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B6" w:rsidRDefault="00727CE2">
      <w:pPr>
        <w:spacing w:before="1"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ge">
                  <wp:posOffset>1618615</wp:posOffset>
                </wp:positionV>
                <wp:extent cx="6405880" cy="58420"/>
                <wp:effectExtent l="1270" t="8890" r="3175" b="889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880" cy="58420"/>
                          <a:chOff x="1142" y="2549"/>
                          <a:chExt cx="10088" cy="92"/>
                        </a:xfrm>
                      </wpg:grpSpPr>
                      <wpg:grpSp>
                        <wpg:cNvPr id="2" name="Group 8"/>
                        <wpg:cNvGrpSpPr>
                          <a:grpSpLocks/>
                        </wpg:cNvGrpSpPr>
                        <wpg:grpSpPr bwMode="auto">
                          <a:xfrm>
                            <a:off x="1170" y="2559"/>
                            <a:ext cx="10032" cy="0"/>
                            <a:chOff x="1170" y="2559"/>
                            <a:chExt cx="10032" cy="0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1170" y="2559"/>
                              <a:ext cx="10032" cy="0"/>
                            </a:xfrm>
                            <a:custGeom>
                              <a:avLst/>
                              <a:gdLst>
                                <a:gd name="T0" fmla="+- 0 1170 1170"/>
                                <a:gd name="T1" fmla="*/ T0 w 10032"/>
                                <a:gd name="T2" fmla="+- 0 11202 1170"/>
                                <a:gd name="T3" fmla="*/ T2 w 10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2">
                                  <a:moveTo>
                                    <a:pt x="0" y="0"/>
                                  </a:moveTo>
                                  <a:lnTo>
                                    <a:pt x="1003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170" y="2613"/>
                              <a:ext cx="10032" cy="0"/>
                              <a:chOff x="1170" y="2613"/>
                              <a:chExt cx="10032" cy="0"/>
                            </a:xfrm>
                          </wpg:grpSpPr>
                          <wps:wsp>
                            <wps:cNvPr id="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170" y="2613"/>
                                <a:ext cx="10032" cy="0"/>
                              </a:xfrm>
                              <a:custGeom>
                                <a:avLst/>
                                <a:gdLst>
                                  <a:gd name="T0" fmla="+- 0 1170 1170"/>
                                  <a:gd name="T1" fmla="*/ T0 w 10032"/>
                                  <a:gd name="T2" fmla="+- 0 11202 1170"/>
                                  <a:gd name="T3" fmla="*/ T2 w 1003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032">
                                    <a:moveTo>
                                      <a:pt x="0" y="0"/>
                                    </a:moveTo>
                                    <a:lnTo>
                                      <a:pt x="10032" y="0"/>
                                    </a:lnTo>
                                  </a:path>
                                </a:pathLst>
                              </a:custGeom>
                              <a:noFill/>
                              <a:ln w="355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7.1pt;margin-top:127.45pt;width:504.4pt;height:4.6pt;z-index:-251658240;mso-position-horizontal-relative:page;mso-position-vertical-relative:page" coordorigin="1142,2549" coordsize="10088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">
                <v:group id="Group 8" o:spid="_x0000_s1027" style="position:absolute;left:1170;top:2559;width:10032;height:0" coordorigin="1170,2559" coordsize="1003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1" o:spid="_x0000_s1028" style="position:absolute;left:1170;top:2559;width:10032;height:0;visibility:visible;mso-wrap-style:square;v-text-anchor:top" coordsize="100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NXG8EA&#10;AADaAAAADwAAAGRycy9kb3ducmV2LnhtbESPQYvCMBSE78L+h/AW9qapCsWtRhEXYUF6sC54fTTP&#10;tm7zUpKo9d8bQfA4zMw3zGLVm1ZcyfnGsoLxKAFBXFrdcKXg77AdzkD4gKyxtUwK7uRhtfwYLDDT&#10;9sZ7uhahEhHCPkMFdQhdJqUvazLoR7Yjjt7JOoMhSldJ7fAW4aaVkyRJpcGG40KNHW1qKv+Li1Hg&#10;x5tJuyvc+nj+dj95maf5lFOlvj779RxEoD68w6/2r1Ywh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jVxvBAAAA2gAAAA8AAAAAAAAAAAAAAAAAmAIAAGRycy9kb3du&#10;cmV2LnhtbFBLBQYAAAAABAAEAPUAAACGAwAAAAA=&#10;" path="m,l10032,e" filled="f" strokeweight="1pt">
                    <v:path arrowok="t" o:connecttype="custom" o:connectlocs="0,0;10032,0" o:connectangles="0,0"/>
                  </v:shape>
                  <v:group id="Group 9" o:spid="_x0000_s1029" style="position:absolute;left:1170;top:2613;width:10032;height:0" coordorigin="1170,2613" coordsize="1003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10" o:spid="_x0000_s1030" style="position:absolute;left:1170;top:2613;width:10032;height:0;visibility:visible;mso-wrap-style:square;v-text-anchor:top" coordsize="100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p2RsQA&#10;AADaAAAADwAAAGRycy9kb3ducmV2LnhtbESPQWsCMRSE74L/ITyhN80qVOrWKCKKRaigldbjY/Pc&#10;rG5elk2qW3+9EQoeh5n5hhlPG1uKC9W+cKyg30tAEGdOF5wr2H8tu28gfEDWWDomBX/kYTppt8aY&#10;anflLV12IRcRwj5FBSaEKpXSZ4Ys+p6riKN3dLXFEGWdS13jNcJtKQdJMpQWC44LBiuaG8rOu1+r&#10;IDutm80CP79HJr8Vx2p1Pvz090q9dJrZO4hATXiG/9sfWsErPK7EG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dkbEAAAA2gAAAA8AAAAAAAAAAAAAAAAAmAIAAGRycy9k&#10;b3ducmV2LnhtbFBLBQYAAAAABAAEAPUAAACJAwAAAAA=&#10;" path="m,l10032,e" filled="f" strokeweight="2.8pt">
                      <v:path arrowok="t" o:connecttype="custom" o:connectlocs="0,0;10032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:rsidR="00D766B6" w:rsidRDefault="002727D5">
      <w:pPr>
        <w:spacing w:line="420" w:lineRule="exact"/>
        <w:ind w:left="3544" w:right="2473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position w:val="1"/>
          <w:sz w:val="36"/>
          <w:szCs w:val="36"/>
        </w:rPr>
        <w:t>P</w:t>
      </w:r>
      <w:r>
        <w:rPr>
          <w:rFonts w:ascii="Calibri" w:eastAsia="Calibri" w:hAnsi="Calibri" w:cs="Calibri"/>
          <w:b/>
          <w:spacing w:val="2"/>
          <w:position w:val="1"/>
          <w:sz w:val="36"/>
          <w:szCs w:val="36"/>
        </w:rPr>
        <w:t>EME</w:t>
      </w:r>
      <w:r>
        <w:rPr>
          <w:rFonts w:ascii="Calibri" w:eastAsia="Calibri" w:hAnsi="Calibri" w:cs="Calibri"/>
          <w:b/>
          <w:spacing w:val="-1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b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spacing w:val="-2"/>
          <w:position w:val="1"/>
          <w:sz w:val="36"/>
          <w:szCs w:val="36"/>
        </w:rPr>
        <w:t>N</w:t>
      </w:r>
      <w:r>
        <w:rPr>
          <w:rFonts w:ascii="Calibri" w:eastAsia="Calibri" w:hAnsi="Calibri" w:cs="Calibri"/>
          <w:b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b/>
          <w:spacing w:val="-3"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b/>
          <w:position w:val="1"/>
          <w:sz w:val="36"/>
          <w:szCs w:val="36"/>
        </w:rPr>
        <w:t>H</w:t>
      </w:r>
      <w:r>
        <w:rPr>
          <w:rFonts w:ascii="Calibri" w:eastAsia="Calibri" w:hAnsi="Calibri" w:cs="Calibri"/>
          <w:b/>
          <w:spacing w:val="-1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position w:val="1"/>
          <w:sz w:val="36"/>
          <w:szCs w:val="36"/>
        </w:rPr>
        <w:t>K</w:t>
      </w:r>
      <w:r>
        <w:rPr>
          <w:rFonts w:ascii="Calibri" w:eastAsia="Calibri" w:hAnsi="Calibri" w:cs="Calibri"/>
          <w:b/>
          <w:spacing w:val="1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position w:val="1"/>
          <w:sz w:val="36"/>
          <w:szCs w:val="36"/>
        </w:rPr>
        <w:t>TA</w:t>
      </w:r>
      <w:r>
        <w:rPr>
          <w:rFonts w:ascii="Calibri" w:eastAsia="Calibri" w:hAnsi="Calibri" w:cs="Calibri"/>
          <w:b/>
          <w:spacing w:val="-3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position w:val="1"/>
          <w:sz w:val="36"/>
          <w:szCs w:val="36"/>
        </w:rPr>
        <w:t>DE</w:t>
      </w:r>
      <w:r>
        <w:rPr>
          <w:rFonts w:ascii="Calibri" w:eastAsia="Calibri" w:hAnsi="Calibri" w:cs="Calibri"/>
          <w:b/>
          <w:spacing w:val="1"/>
          <w:position w:val="1"/>
          <w:sz w:val="36"/>
          <w:szCs w:val="36"/>
        </w:rPr>
        <w:t>PO</w:t>
      </w:r>
      <w:r>
        <w:rPr>
          <w:rFonts w:ascii="Calibri" w:eastAsia="Calibri" w:hAnsi="Calibri" w:cs="Calibri"/>
          <w:b/>
          <w:position w:val="1"/>
          <w:sz w:val="36"/>
          <w:szCs w:val="36"/>
        </w:rPr>
        <w:t>K</w:t>
      </w:r>
    </w:p>
    <w:p w:rsidR="00D766B6" w:rsidRDefault="002727D5">
      <w:pPr>
        <w:spacing w:before="17"/>
        <w:ind w:left="2875" w:right="1806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spacing w:val="4"/>
          <w:sz w:val="44"/>
          <w:szCs w:val="44"/>
        </w:rPr>
        <w:t>U</w:t>
      </w:r>
      <w:r>
        <w:rPr>
          <w:rFonts w:ascii="Calibri" w:eastAsia="Calibri" w:hAnsi="Calibri" w:cs="Calibri"/>
          <w:b/>
          <w:spacing w:val="1"/>
          <w:sz w:val="44"/>
          <w:szCs w:val="44"/>
        </w:rPr>
        <w:t>N</w:t>
      </w:r>
      <w:r>
        <w:rPr>
          <w:rFonts w:ascii="Calibri" w:eastAsia="Calibri" w:hAnsi="Calibri" w:cs="Calibri"/>
          <w:b/>
          <w:spacing w:val="2"/>
          <w:sz w:val="44"/>
          <w:szCs w:val="44"/>
        </w:rPr>
        <w:t>I</w:t>
      </w:r>
      <w:r>
        <w:rPr>
          <w:rFonts w:ascii="Calibri" w:eastAsia="Calibri" w:hAnsi="Calibri" w:cs="Calibri"/>
          <w:b/>
          <w:sz w:val="44"/>
          <w:szCs w:val="44"/>
        </w:rPr>
        <w:t>T</w:t>
      </w:r>
      <w:r>
        <w:rPr>
          <w:rFonts w:ascii="Calibri" w:eastAsia="Calibri" w:hAnsi="Calibri" w:cs="Calibri"/>
          <w:b/>
          <w:spacing w:val="7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spacing w:val="6"/>
          <w:sz w:val="44"/>
          <w:szCs w:val="44"/>
        </w:rPr>
        <w:t>L</w:t>
      </w:r>
      <w:r>
        <w:rPr>
          <w:rFonts w:ascii="Calibri" w:eastAsia="Calibri" w:hAnsi="Calibri" w:cs="Calibri"/>
          <w:b/>
          <w:sz w:val="44"/>
          <w:szCs w:val="44"/>
        </w:rPr>
        <w:t>A</w:t>
      </w:r>
      <w:r>
        <w:rPr>
          <w:rFonts w:ascii="Calibri" w:eastAsia="Calibri" w:hAnsi="Calibri" w:cs="Calibri"/>
          <w:b/>
          <w:spacing w:val="6"/>
          <w:sz w:val="44"/>
          <w:szCs w:val="44"/>
        </w:rPr>
        <w:t>Y</w:t>
      </w:r>
      <w:r>
        <w:rPr>
          <w:rFonts w:ascii="Calibri" w:eastAsia="Calibri" w:hAnsi="Calibri" w:cs="Calibri"/>
          <w:b/>
          <w:sz w:val="44"/>
          <w:szCs w:val="44"/>
        </w:rPr>
        <w:t>A</w:t>
      </w:r>
      <w:r>
        <w:rPr>
          <w:rFonts w:ascii="Calibri" w:eastAsia="Calibri" w:hAnsi="Calibri" w:cs="Calibri"/>
          <w:b/>
          <w:spacing w:val="3"/>
          <w:sz w:val="44"/>
          <w:szCs w:val="44"/>
        </w:rPr>
        <w:t>N</w:t>
      </w:r>
      <w:r>
        <w:rPr>
          <w:rFonts w:ascii="Calibri" w:eastAsia="Calibri" w:hAnsi="Calibri" w:cs="Calibri"/>
          <w:b/>
          <w:sz w:val="44"/>
          <w:szCs w:val="44"/>
        </w:rPr>
        <w:t>AN</w:t>
      </w:r>
      <w:r>
        <w:rPr>
          <w:rFonts w:ascii="Calibri" w:eastAsia="Calibri" w:hAnsi="Calibri" w:cs="Calibri"/>
          <w:b/>
          <w:spacing w:val="13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sz w:val="44"/>
          <w:szCs w:val="44"/>
        </w:rPr>
        <w:t>PE</w:t>
      </w:r>
      <w:r>
        <w:rPr>
          <w:rFonts w:ascii="Calibri" w:eastAsia="Calibri" w:hAnsi="Calibri" w:cs="Calibri"/>
          <w:b/>
          <w:spacing w:val="7"/>
          <w:sz w:val="44"/>
          <w:szCs w:val="44"/>
        </w:rPr>
        <w:t>N</w:t>
      </w:r>
      <w:r>
        <w:rPr>
          <w:rFonts w:ascii="Calibri" w:eastAsia="Calibri" w:hAnsi="Calibri" w:cs="Calibri"/>
          <w:b/>
          <w:spacing w:val="1"/>
          <w:sz w:val="44"/>
          <w:szCs w:val="44"/>
        </w:rPr>
        <w:t>G</w:t>
      </w:r>
      <w:r>
        <w:rPr>
          <w:rFonts w:ascii="Calibri" w:eastAsia="Calibri" w:hAnsi="Calibri" w:cs="Calibri"/>
          <w:b/>
          <w:spacing w:val="6"/>
          <w:sz w:val="44"/>
          <w:szCs w:val="44"/>
        </w:rPr>
        <w:t>A</w:t>
      </w:r>
      <w:r>
        <w:rPr>
          <w:rFonts w:ascii="Calibri" w:eastAsia="Calibri" w:hAnsi="Calibri" w:cs="Calibri"/>
          <w:b/>
          <w:sz w:val="44"/>
          <w:szCs w:val="44"/>
        </w:rPr>
        <w:t>D</w:t>
      </w:r>
      <w:r>
        <w:rPr>
          <w:rFonts w:ascii="Calibri" w:eastAsia="Calibri" w:hAnsi="Calibri" w:cs="Calibri"/>
          <w:b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b/>
          <w:spacing w:val="6"/>
          <w:sz w:val="44"/>
          <w:szCs w:val="44"/>
        </w:rPr>
        <w:t>A</w:t>
      </w:r>
      <w:r>
        <w:rPr>
          <w:rFonts w:ascii="Calibri" w:eastAsia="Calibri" w:hAnsi="Calibri" w:cs="Calibri"/>
          <w:b/>
          <w:sz w:val="44"/>
          <w:szCs w:val="44"/>
        </w:rPr>
        <w:t>N</w:t>
      </w:r>
    </w:p>
    <w:p w:rsidR="00D766B6" w:rsidRDefault="00727CE2">
      <w:pPr>
        <w:spacing w:before="32"/>
        <w:ind w:left="2720" w:right="1661"/>
        <w:jc w:val="center"/>
        <w:rPr>
          <w:rFonts w:ascii="Calibri" w:eastAsia="Calibri" w:hAnsi="Calibri" w:cs="Calibr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934720</wp:posOffset>
            </wp:positionH>
            <wp:positionV relativeFrom="page">
              <wp:posOffset>504825</wp:posOffset>
            </wp:positionV>
            <wp:extent cx="856615" cy="1038225"/>
            <wp:effectExtent l="0" t="0" r="63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7D5">
        <w:rPr>
          <w:rFonts w:ascii="Calibri" w:eastAsia="Calibri" w:hAnsi="Calibri" w:cs="Calibri"/>
          <w:b/>
          <w:spacing w:val="5"/>
          <w:sz w:val="26"/>
          <w:szCs w:val="26"/>
        </w:rPr>
        <w:t>J</w:t>
      </w:r>
      <w:r w:rsidR="002727D5">
        <w:rPr>
          <w:rFonts w:ascii="Calibri" w:eastAsia="Calibri" w:hAnsi="Calibri" w:cs="Calibri"/>
          <w:b/>
          <w:spacing w:val="3"/>
          <w:sz w:val="26"/>
          <w:szCs w:val="26"/>
        </w:rPr>
        <w:t>l</w:t>
      </w:r>
      <w:r w:rsidR="002727D5">
        <w:rPr>
          <w:rFonts w:ascii="Calibri" w:eastAsia="Calibri" w:hAnsi="Calibri" w:cs="Calibri"/>
          <w:b/>
          <w:sz w:val="26"/>
          <w:szCs w:val="26"/>
        </w:rPr>
        <w:t>.</w:t>
      </w:r>
      <w:r w:rsidR="002727D5">
        <w:rPr>
          <w:rFonts w:ascii="Calibri" w:eastAsia="Calibri" w:hAnsi="Calibri" w:cs="Calibri"/>
          <w:b/>
          <w:spacing w:val="4"/>
          <w:sz w:val="26"/>
          <w:szCs w:val="26"/>
        </w:rPr>
        <w:t xml:space="preserve"> </w:t>
      </w:r>
      <w:proofErr w:type="spellStart"/>
      <w:r w:rsidR="002727D5">
        <w:rPr>
          <w:rFonts w:ascii="Calibri" w:eastAsia="Calibri" w:hAnsi="Calibri" w:cs="Calibri"/>
          <w:b/>
          <w:spacing w:val="4"/>
          <w:sz w:val="26"/>
          <w:szCs w:val="26"/>
        </w:rPr>
        <w:t>M</w:t>
      </w:r>
      <w:r w:rsidR="002727D5">
        <w:rPr>
          <w:rFonts w:ascii="Calibri" w:eastAsia="Calibri" w:hAnsi="Calibri" w:cs="Calibri"/>
          <w:b/>
          <w:spacing w:val="6"/>
          <w:sz w:val="26"/>
          <w:szCs w:val="26"/>
        </w:rPr>
        <w:t>a</w:t>
      </w:r>
      <w:r w:rsidR="002727D5">
        <w:rPr>
          <w:rFonts w:ascii="Calibri" w:eastAsia="Calibri" w:hAnsi="Calibri" w:cs="Calibri"/>
          <w:b/>
          <w:spacing w:val="4"/>
          <w:sz w:val="26"/>
          <w:szCs w:val="26"/>
        </w:rPr>
        <w:t>r</w:t>
      </w:r>
      <w:r w:rsidR="002727D5">
        <w:rPr>
          <w:rFonts w:ascii="Calibri" w:eastAsia="Calibri" w:hAnsi="Calibri" w:cs="Calibri"/>
          <w:b/>
          <w:spacing w:val="6"/>
          <w:sz w:val="26"/>
          <w:szCs w:val="26"/>
        </w:rPr>
        <w:t>g</w:t>
      </w:r>
      <w:r w:rsidR="002727D5">
        <w:rPr>
          <w:rFonts w:ascii="Calibri" w:eastAsia="Calibri" w:hAnsi="Calibri" w:cs="Calibri"/>
          <w:b/>
          <w:spacing w:val="5"/>
          <w:sz w:val="26"/>
          <w:szCs w:val="26"/>
        </w:rPr>
        <w:t>ond</w:t>
      </w:r>
      <w:r w:rsidR="002727D5">
        <w:rPr>
          <w:rFonts w:ascii="Calibri" w:eastAsia="Calibri" w:hAnsi="Calibri" w:cs="Calibri"/>
          <w:b/>
          <w:sz w:val="26"/>
          <w:szCs w:val="26"/>
        </w:rPr>
        <w:t>a</w:t>
      </w:r>
      <w:proofErr w:type="spellEnd"/>
      <w:r w:rsidR="002727D5">
        <w:rPr>
          <w:rFonts w:ascii="Calibri" w:eastAsia="Calibri" w:hAnsi="Calibri" w:cs="Calibri"/>
          <w:b/>
          <w:spacing w:val="-1"/>
          <w:sz w:val="26"/>
          <w:szCs w:val="26"/>
        </w:rPr>
        <w:t xml:space="preserve"> </w:t>
      </w:r>
      <w:r w:rsidR="002727D5">
        <w:rPr>
          <w:rFonts w:ascii="Calibri" w:eastAsia="Calibri" w:hAnsi="Calibri" w:cs="Calibri"/>
          <w:b/>
          <w:spacing w:val="3"/>
          <w:sz w:val="26"/>
          <w:szCs w:val="26"/>
        </w:rPr>
        <w:t>R</w:t>
      </w:r>
      <w:r w:rsidR="002727D5">
        <w:rPr>
          <w:rFonts w:ascii="Calibri" w:eastAsia="Calibri" w:hAnsi="Calibri" w:cs="Calibri"/>
          <w:b/>
          <w:spacing w:val="1"/>
          <w:sz w:val="26"/>
          <w:szCs w:val="26"/>
        </w:rPr>
        <w:t>a</w:t>
      </w:r>
      <w:r w:rsidR="002727D5">
        <w:rPr>
          <w:rFonts w:ascii="Calibri" w:eastAsia="Calibri" w:hAnsi="Calibri" w:cs="Calibri"/>
          <w:b/>
          <w:spacing w:val="7"/>
          <w:sz w:val="26"/>
          <w:szCs w:val="26"/>
        </w:rPr>
        <w:t>y</w:t>
      </w:r>
      <w:r w:rsidR="002727D5">
        <w:rPr>
          <w:rFonts w:ascii="Calibri" w:eastAsia="Calibri" w:hAnsi="Calibri" w:cs="Calibri"/>
          <w:b/>
          <w:sz w:val="26"/>
          <w:szCs w:val="26"/>
        </w:rPr>
        <w:t>a</w:t>
      </w:r>
      <w:r w:rsidR="002727D5">
        <w:rPr>
          <w:rFonts w:ascii="Calibri" w:eastAsia="Calibri" w:hAnsi="Calibri" w:cs="Calibri"/>
          <w:b/>
          <w:spacing w:val="5"/>
          <w:sz w:val="26"/>
          <w:szCs w:val="26"/>
        </w:rPr>
        <w:t xml:space="preserve"> </w:t>
      </w:r>
      <w:r w:rsidR="002727D5">
        <w:rPr>
          <w:rFonts w:ascii="Calibri" w:eastAsia="Calibri" w:hAnsi="Calibri" w:cs="Calibri"/>
          <w:b/>
          <w:spacing w:val="2"/>
          <w:sz w:val="26"/>
          <w:szCs w:val="26"/>
        </w:rPr>
        <w:t>N</w:t>
      </w:r>
      <w:r w:rsidR="002727D5">
        <w:rPr>
          <w:rFonts w:ascii="Calibri" w:eastAsia="Calibri" w:hAnsi="Calibri" w:cs="Calibri"/>
          <w:b/>
          <w:spacing w:val="5"/>
          <w:sz w:val="26"/>
          <w:szCs w:val="26"/>
        </w:rPr>
        <w:t>o</w:t>
      </w:r>
      <w:r w:rsidR="002727D5">
        <w:rPr>
          <w:rFonts w:ascii="Calibri" w:eastAsia="Calibri" w:hAnsi="Calibri" w:cs="Calibri"/>
          <w:b/>
          <w:sz w:val="26"/>
          <w:szCs w:val="26"/>
        </w:rPr>
        <w:t>.</w:t>
      </w:r>
      <w:r w:rsidR="002727D5">
        <w:rPr>
          <w:rFonts w:ascii="Calibri" w:eastAsia="Calibri" w:hAnsi="Calibri" w:cs="Calibri"/>
          <w:b/>
          <w:spacing w:val="2"/>
          <w:sz w:val="26"/>
          <w:szCs w:val="26"/>
        </w:rPr>
        <w:t xml:space="preserve"> </w:t>
      </w:r>
      <w:r w:rsidR="002727D5">
        <w:rPr>
          <w:rFonts w:ascii="Calibri" w:eastAsia="Calibri" w:hAnsi="Calibri" w:cs="Calibri"/>
          <w:b/>
          <w:spacing w:val="3"/>
          <w:sz w:val="26"/>
          <w:szCs w:val="26"/>
        </w:rPr>
        <w:t>54</w:t>
      </w:r>
      <w:r w:rsidR="002727D5">
        <w:rPr>
          <w:rFonts w:ascii="Calibri" w:eastAsia="Calibri" w:hAnsi="Calibri" w:cs="Calibri"/>
          <w:b/>
          <w:sz w:val="26"/>
          <w:szCs w:val="26"/>
        </w:rPr>
        <w:t>,</w:t>
      </w:r>
      <w:r w:rsidR="002727D5">
        <w:rPr>
          <w:rFonts w:ascii="Calibri" w:eastAsia="Calibri" w:hAnsi="Calibri" w:cs="Calibri"/>
          <w:b/>
          <w:spacing w:val="5"/>
          <w:sz w:val="26"/>
          <w:szCs w:val="26"/>
        </w:rPr>
        <w:t xml:space="preserve"> </w:t>
      </w:r>
      <w:proofErr w:type="spellStart"/>
      <w:r w:rsidR="002727D5">
        <w:rPr>
          <w:rFonts w:ascii="Calibri" w:eastAsia="Calibri" w:hAnsi="Calibri" w:cs="Calibri"/>
          <w:b/>
          <w:spacing w:val="4"/>
          <w:sz w:val="26"/>
          <w:szCs w:val="26"/>
        </w:rPr>
        <w:t>De</w:t>
      </w:r>
      <w:r w:rsidR="002727D5">
        <w:rPr>
          <w:rFonts w:ascii="Calibri" w:eastAsia="Calibri" w:hAnsi="Calibri" w:cs="Calibri"/>
          <w:b/>
          <w:spacing w:val="5"/>
          <w:sz w:val="26"/>
          <w:szCs w:val="26"/>
        </w:rPr>
        <w:t>po</w:t>
      </w:r>
      <w:r w:rsidR="002727D5">
        <w:rPr>
          <w:rFonts w:ascii="Calibri" w:eastAsia="Calibri" w:hAnsi="Calibri" w:cs="Calibri"/>
          <w:b/>
          <w:sz w:val="26"/>
          <w:szCs w:val="26"/>
        </w:rPr>
        <w:t>k</w:t>
      </w:r>
      <w:proofErr w:type="spellEnd"/>
      <w:r w:rsidR="002727D5">
        <w:rPr>
          <w:rFonts w:ascii="Calibri" w:eastAsia="Calibri" w:hAnsi="Calibri" w:cs="Calibri"/>
          <w:b/>
          <w:spacing w:val="1"/>
          <w:sz w:val="26"/>
          <w:szCs w:val="26"/>
        </w:rPr>
        <w:t xml:space="preserve"> </w:t>
      </w:r>
      <w:proofErr w:type="spellStart"/>
      <w:r w:rsidR="002727D5">
        <w:rPr>
          <w:rFonts w:ascii="Calibri" w:eastAsia="Calibri" w:hAnsi="Calibri" w:cs="Calibri"/>
          <w:b/>
          <w:spacing w:val="5"/>
          <w:sz w:val="26"/>
          <w:szCs w:val="26"/>
        </w:rPr>
        <w:t>J</w:t>
      </w:r>
      <w:r w:rsidR="002727D5">
        <w:rPr>
          <w:rFonts w:ascii="Calibri" w:eastAsia="Calibri" w:hAnsi="Calibri" w:cs="Calibri"/>
          <w:b/>
          <w:spacing w:val="6"/>
          <w:sz w:val="26"/>
          <w:szCs w:val="26"/>
        </w:rPr>
        <w:t>a</w:t>
      </w:r>
      <w:r w:rsidR="002727D5">
        <w:rPr>
          <w:rFonts w:ascii="Calibri" w:eastAsia="Calibri" w:hAnsi="Calibri" w:cs="Calibri"/>
          <w:b/>
          <w:spacing w:val="3"/>
          <w:sz w:val="26"/>
          <w:szCs w:val="26"/>
        </w:rPr>
        <w:t>w</w:t>
      </w:r>
      <w:r w:rsidR="002727D5">
        <w:rPr>
          <w:rFonts w:ascii="Calibri" w:eastAsia="Calibri" w:hAnsi="Calibri" w:cs="Calibri"/>
          <w:b/>
          <w:sz w:val="26"/>
          <w:szCs w:val="26"/>
        </w:rPr>
        <w:t>a</w:t>
      </w:r>
      <w:proofErr w:type="spellEnd"/>
      <w:r w:rsidR="002727D5">
        <w:rPr>
          <w:rFonts w:ascii="Calibri" w:eastAsia="Calibri" w:hAnsi="Calibri" w:cs="Calibri"/>
          <w:b/>
          <w:spacing w:val="5"/>
          <w:sz w:val="26"/>
          <w:szCs w:val="26"/>
        </w:rPr>
        <w:t xml:space="preserve"> </w:t>
      </w:r>
      <w:r w:rsidR="002727D5">
        <w:rPr>
          <w:rFonts w:ascii="Calibri" w:eastAsia="Calibri" w:hAnsi="Calibri" w:cs="Calibri"/>
          <w:b/>
          <w:spacing w:val="3"/>
          <w:sz w:val="26"/>
          <w:szCs w:val="26"/>
        </w:rPr>
        <w:t>B</w:t>
      </w:r>
      <w:r w:rsidR="002727D5">
        <w:rPr>
          <w:rFonts w:ascii="Calibri" w:eastAsia="Calibri" w:hAnsi="Calibri" w:cs="Calibri"/>
          <w:b/>
          <w:spacing w:val="6"/>
          <w:sz w:val="26"/>
          <w:szCs w:val="26"/>
        </w:rPr>
        <w:t>a</w:t>
      </w:r>
      <w:r w:rsidR="002727D5">
        <w:rPr>
          <w:rFonts w:ascii="Calibri" w:eastAsia="Calibri" w:hAnsi="Calibri" w:cs="Calibri"/>
          <w:b/>
          <w:spacing w:val="4"/>
          <w:sz w:val="26"/>
          <w:szCs w:val="26"/>
        </w:rPr>
        <w:t>r</w:t>
      </w:r>
      <w:r w:rsidR="002727D5">
        <w:rPr>
          <w:rFonts w:ascii="Calibri" w:eastAsia="Calibri" w:hAnsi="Calibri" w:cs="Calibri"/>
          <w:b/>
          <w:spacing w:val="1"/>
          <w:sz w:val="26"/>
          <w:szCs w:val="26"/>
        </w:rPr>
        <w:t>a</w:t>
      </w:r>
      <w:r w:rsidR="002727D5">
        <w:rPr>
          <w:rFonts w:ascii="Calibri" w:eastAsia="Calibri" w:hAnsi="Calibri" w:cs="Calibri"/>
          <w:b/>
          <w:sz w:val="26"/>
          <w:szCs w:val="26"/>
        </w:rPr>
        <w:t>t</w:t>
      </w:r>
      <w:r w:rsidR="002727D5">
        <w:rPr>
          <w:rFonts w:ascii="Calibri" w:eastAsia="Calibri" w:hAnsi="Calibri" w:cs="Calibri"/>
          <w:b/>
          <w:spacing w:val="3"/>
          <w:sz w:val="26"/>
          <w:szCs w:val="26"/>
        </w:rPr>
        <w:t xml:space="preserve"> </w:t>
      </w:r>
      <w:r w:rsidR="002727D5">
        <w:rPr>
          <w:rFonts w:ascii="Calibri" w:eastAsia="Calibri" w:hAnsi="Calibri" w:cs="Calibri"/>
          <w:b/>
          <w:spacing w:val="3"/>
          <w:w w:val="99"/>
          <w:sz w:val="26"/>
          <w:szCs w:val="26"/>
        </w:rPr>
        <w:t>1643</w:t>
      </w:r>
      <w:r w:rsidR="002727D5">
        <w:rPr>
          <w:rFonts w:ascii="Calibri" w:eastAsia="Calibri" w:hAnsi="Calibri" w:cs="Calibri"/>
          <w:b/>
          <w:w w:val="99"/>
          <w:sz w:val="26"/>
          <w:szCs w:val="26"/>
        </w:rPr>
        <w:t>1</w:t>
      </w:r>
    </w:p>
    <w:p w:rsidR="00D766B6" w:rsidRDefault="002727D5">
      <w:pPr>
        <w:spacing w:before="14"/>
        <w:ind w:left="3945" w:right="2875"/>
        <w:jc w:val="center"/>
        <w:rPr>
          <w:rFonts w:ascii="Calibri" w:eastAsia="Calibri" w:hAnsi="Calibri" w:cs="Calibri"/>
          <w:sz w:val="26"/>
          <w:szCs w:val="26"/>
        </w:rPr>
      </w:pPr>
      <w:proofErr w:type="spellStart"/>
      <w:proofErr w:type="gramStart"/>
      <w:r>
        <w:rPr>
          <w:rFonts w:ascii="Calibri" w:eastAsia="Calibri" w:hAnsi="Calibri" w:cs="Calibri"/>
          <w:b/>
          <w:spacing w:val="6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4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l</w:t>
      </w:r>
      <w:r>
        <w:rPr>
          <w:rFonts w:ascii="Calibri" w:eastAsia="Calibri" w:hAnsi="Calibri" w:cs="Calibri"/>
          <w:b/>
          <w:spacing w:val="5"/>
          <w:sz w:val="26"/>
          <w:szCs w:val="26"/>
        </w:rPr>
        <w:t>p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>.</w:t>
      </w:r>
      <w:proofErr w:type="gramEnd"/>
      <w:r>
        <w:rPr>
          <w:rFonts w:ascii="Calibri" w:eastAsia="Calibri" w:hAnsi="Calibri" w:cs="Calibri"/>
          <w:b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5"/>
          <w:sz w:val="26"/>
          <w:szCs w:val="26"/>
        </w:rPr>
        <w:t>(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021</w:t>
      </w:r>
      <w:r>
        <w:rPr>
          <w:rFonts w:ascii="Calibri" w:eastAsia="Calibri" w:hAnsi="Calibri" w:cs="Calibri"/>
          <w:b/>
          <w:sz w:val="26"/>
          <w:szCs w:val="26"/>
        </w:rPr>
        <w:t>)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3"/>
          <w:w w:val="99"/>
          <w:sz w:val="26"/>
          <w:szCs w:val="26"/>
        </w:rPr>
        <w:t>77</w:t>
      </w:r>
      <w:r>
        <w:rPr>
          <w:rFonts w:ascii="Calibri" w:eastAsia="Calibri" w:hAnsi="Calibri" w:cs="Calibri"/>
          <w:b/>
          <w:spacing w:val="8"/>
          <w:w w:val="99"/>
          <w:sz w:val="26"/>
          <w:szCs w:val="26"/>
        </w:rPr>
        <w:t>7</w:t>
      </w:r>
      <w:r>
        <w:rPr>
          <w:rFonts w:ascii="Calibri" w:eastAsia="Calibri" w:hAnsi="Calibri" w:cs="Calibri"/>
          <w:b/>
          <w:spacing w:val="3"/>
          <w:w w:val="99"/>
          <w:sz w:val="26"/>
          <w:szCs w:val="26"/>
        </w:rPr>
        <w:t>361</w:t>
      </w:r>
      <w:r>
        <w:rPr>
          <w:rFonts w:ascii="Calibri" w:eastAsia="Calibri" w:hAnsi="Calibri" w:cs="Calibri"/>
          <w:b/>
          <w:spacing w:val="8"/>
          <w:w w:val="99"/>
          <w:sz w:val="26"/>
          <w:szCs w:val="26"/>
        </w:rPr>
        <w:t>0</w:t>
      </w:r>
      <w:r>
        <w:rPr>
          <w:rFonts w:ascii="Calibri" w:eastAsia="Calibri" w:hAnsi="Calibri" w:cs="Calibri"/>
          <w:b/>
          <w:spacing w:val="3"/>
          <w:w w:val="99"/>
          <w:sz w:val="26"/>
          <w:szCs w:val="26"/>
        </w:rPr>
        <w:t>/77</w:t>
      </w:r>
      <w:r>
        <w:rPr>
          <w:rFonts w:ascii="Calibri" w:eastAsia="Calibri" w:hAnsi="Calibri" w:cs="Calibri"/>
          <w:b/>
          <w:spacing w:val="8"/>
          <w:w w:val="99"/>
          <w:sz w:val="26"/>
          <w:szCs w:val="26"/>
        </w:rPr>
        <w:t>6</w:t>
      </w:r>
      <w:r>
        <w:rPr>
          <w:rFonts w:ascii="Calibri" w:eastAsia="Calibri" w:hAnsi="Calibri" w:cs="Calibri"/>
          <w:b/>
          <w:spacing w:val="3"/>
          <w:w w:val="99"/>
          <w:sz w:val="26"/>
          <w:szCs w:val="26"/>
        </w:rPr>
        <w:t>29</w:t>
      </w:r>
      <w:r>
        <w:rPr>
          <w:rFonts w:ascii="Calibri" w:eastAsia="Calibri" w:hAnsi="Calibri" w:cs="Calibri"/>
          <w:b/>
          <w:spacing w:val="8"/>
          <w:w w:val="99"/>
          <w:sz w:val="26"/>
          <w:szCs w:val="26"/>
        </w:rPr>
        <w:t>6</w:t>
      </w:r>
      <w:r>
        <w:rPr>
          <w:rFonts w:ascii="Calibri" w:eastAsia="Calibri" w:hAnsi="Calibri" w:cs="Calibri"/>
          <w:b/>
          <w:w w:val="99"/>
          <w:sz w:val="26"/>
          <w:szCs w:val="26"/>
        </w:rPr>
        <w:t>0</w:t>
      </w:r>
    </w:p>
    <w:p w:rsidR="00D766B6" w:rsidRDefault="00D766B6">
      <w:pPr>
        <w:spacing w:line="200" w:lineRule="exact"/>
      </w:pPr>
    </w:p>
    <w:p w:rsidR="00D766B6" w:rsidRPr="0011106B" w:rsidRDefault="00D766B6">
      <w:pPr>
        <w:spacing w:before="14" w:line="240" w:lineRule="exact"/>
        <w:rPr>
          <w:rFonts w:asciiTheme="minorHAnsi" w:hAnsiTheme="minorHAnsi"/>
          <w:sz w:val="24"/>
          <w:szCs w:val="24"/>
        </w:rPr>
      </w:pPr>
    </w:p>
    <w:p w:rsidR="00D766B6" w:rsidRPr="0011106B" w:rsidRDefault="002727D5" w:rsidP="00ED178A">
      <w:pPr>
        <w:spacing w:line="276" w:lineRule="auto"/>
        <w:ind w:left="2952" w:right="3438" w:firstLine="255"/>
        <w:jc w:val="center"/>
        <w:rPr>
          <w:rFonts w:asciiTheme="minorHAnsi" w:eastAsia="Footlight MT Light" w:hAnsiTheme="minorHAnsi" w:cs="Arial"/>
          <w:sz w:val="22"/>
          <w:szCs w:val="22"/>
        </w:rPr>
      </w:pPr>
      <w:r w:rsidRPr="0011106B">
        <w:rPr>
          <w:rFonts w:asciiTheme="minorHAnsi" w:eastAsia="Footlight MT Light" w:hAnsiTheme="minorHAnsi" w:cs="Arial"/>
          <w:b/>
          <w:sz w:val="22"/>
          <w:szCs w:val="22"/>
          <w:u w:val="single" w:color="000000"/>
        </w:rPr>
        <w:t>PE</w:t>
      </w:r>
      <w:r w:rsidRPr="0011106B">
        <w:rPr>
          <w:rFonts w:asciiTheme="minorHAnsi" w:eastAsia="Footlight MT Light" w:hAnsiTheme="minorHAnsi" w:cs="Arial"/>
          <w:b/>
          <w:spacing w:val="1"/>
          <w:sz w:val="22"/>
          <w:szCs w:val="22"/>
          <w:u w:val="single" w:color="000000"/>
        </w:rPr>
        <w:t>N</w:t>
      </w:r>
      <w:r w:rsidRPr="0011106B">
        <w:rPr>
          <w:rFonts w:asciiTheme="minorHAnsi" w:eastAsia="Footlight MT Light" w:hAnsiTheme="minorHAnsi" w:cs="Arial"/>
          <w:b/>
          <w:spacing w:val="-2"/>
          <w:sz w:val="22"/>
          <w:szCs w:val="22"/>
          <w:u w:val="single" w:color="000000"/>
        </w:rPr>
        <w:t>G</w:t>
      </w:r>
      <w:r w:rsidRPr="0011106B">
        <w:rPr>
          <w:rFonts w:asciiTheme="minorHAnsi" w:eastAsia="Footlight MT Light" w:hAnsiTheme="minorHAnsi" w:cs="Arial"/>
          <w:b/>
          <w:sz w:val="22"/>
          <w:szCs w:val="22"/>
          <w:u w:val="single" w:color="000000"/>
        </w:rPr>
        <w:t>U</w:t>
      </w:r>
      <w:r w:rsidRPr="0011106B">
        <w:rPr>
          <w:rFonts w:asciiTheme="minorHAnsi" w:eastAsia="Footlight MT Light" w:hAnsiTheme="minorHAnsi" w:cs="Arial"/>
          <w:b/>
          <w:spacing w:val="-1"/>
          <w:sz w:val="22"/>
          <w:szCs w:val="22"/>
          <w:u w:val="single" w:color="000000"/>
        </w:rPr>
        <w:t>M</w:t>
      </w:r>
      <w:r w:rsidRPr="0011106B">
        <w:rPr>
          <w:rFonts w:asciiTheme="minorHAnsi" w:eastAsia="Footlight MT Light" w:hAnsiTheme="minorHAnsi" w:cs="Arial"/>
          <w:b/>
          <w:sz w:val="22"/>
          <w:szCs w:val="22"/>
          <w:u w:val="single" w:color="000000"/>
        </w:rPr>
        <w:t>U</w:t>
      </w:r>
      <w:r w:rsidRPr="0011106B">
        <w:rPr>
          <w:rFonts w:asciiTheme="minorHAnsi" w:eastAsia="Footlight MT Light" w:hAnsiTheme="minorHAnsi" w:cs="Arial"/>
          <w:b/>
          <w:spacing w:val="3"/>
          <w:sz w:val="22"/>
          <w:szCs w:val="22"/>
          <w:u w:val="single" w:color="000000"/>
        </w:rPr>
        <w:t>M</w:t>
      </w:r>
      <w:r w:rsidRPr="0011106B">
        <w:rPr>
          <w:rFonts w:asciiTheme="minorHAnsi" w:eastAsia="Footlight MT Light" w:hAnsiTheme="minorHAnsi" w:cs="Arial"/>
          <w:b/>
          <w:spacing w:val="-1"/>
          <w:sz w:val="22"/>
          <w:szCs w:val="22"/>
          <w:u w:val="single" w:color="000000"/>
        </w:rPr>
        <w:t>A</w:t>
      </w:r>
      <w:r w:rsidRPr="0011106B">
        <w:rPr>
          <w:rFonts w:asciiTheme="minorHAnsi" w:eastAsia="Footlight MT Light" w:hAnsiTheme="minorHAnsi" w:cs="Arial"/>
          <w:b/>
          <w:sz w:val="22"/>
          <w:szCs w:val="22"/>
          <w:u w:val="single" w:color="000000"/>
        </w:rPr>
        <w:t>N</w:t>
      </w:r>
      <w:r w:rsidRPr="0011106B">
        <w:rPr>
          <w:rFonts w:asciiTheme="minorHAnsi" w:eastAsia="Footlight MT Light" w:hAnsiTheme="minorHAnsi" w:cs="Arial"/>
          <w:b/>
          <w:spacing w:val="4"/>
          <w:sz w:val="22"/>
          <w:szCs w:val="22"/>
          <w:u w:val="single" w:color="000000"/>
        </w:rPr>
        <w:t xml:space="preserve"> </w:t>
      </w:r>
      <w:r w:rsidR="00EA556F">
        <w:rPr>
          <w:rFonts w:asciiTheme="minorHAnsi" w:eastAsia="Footlight MT Light" w:hAnsiTheme="minorHAnsi" w:cs="Arial"/>
          <w:b/>
          <w:spacing w:val="-2"/>
          <w:sz w:val="22"/>
          <w:szCs w:val="22"/>
          <w:u w:val="single" w:color="000000"/>
        </w:rPr>
        <w:t xml:space="preserve">PELELANGAN </w:t>
      </w:r>
      <w:r w:rsidRPr="0011106B">
        <w:rPr>
          <w:rFonts w:asciiTheme="minorHAnsi" w:eastAsia="Footlight MT Light" w:hAnsiTheme="minorHAnsi" w:cs="Arial"/>
          <w:b/>
          <w:spacing w:val="-2"/>
          <w:sz w:val="22"/>
          <w:szCs w:val="22"/>
          <w:u w:val="single" w:color="000000"/>
        </w:rPr>
        <w:t>G</w:t>
      </w:r>
      <w:r w:rsidRPr="0011106B">
        <w:rPr>
          <w:rFonts w:asciiTheme="minorHAnsi" w:eastAsia="Footlight MT Light" w:hAnsiTheme="minorHAnsi" w:cs="Arial"/>
          <w:b/>
          <w:spacing w:val="-1"/>
          <w:sz w:val="22"/>
          <w:szCs w:val="22"/>
          <w:u w:val="single" w:color="000000"/>
        </w:rPr>
        <w:t>A</w:t>
      </w:r>
      <w:r w:rsidRPr="0011106B">
        <w:rPr>
          <w:rFonts w:asciiTheme="minorHAnsi" w:eastAsia="Footlight MT Light" w:hAnsiTheme="minorHAnsi" w:cs="Arial"/>
          <w:b/>
          <w:spacing w:val="-2"/>
          <w:sz w:val="22"/>
          <w:szCs w:val="22"/>
          <w:u w:val="single" w:color="000000"/>
        </w:rPr>
        <w:t>G</w:t>
      </w:r>
      <w:r w:rsidRPr="0011106B">
        <w:rPr>
          <w:rFonts w:asciiTheme="minorHAnsi" w:eastAsia="Footlight MT Light" w:hAnsiTheme="minorHAnsi" w:cs="Arial"/>
          <w:b/>
          <w:spacing w:val="4"/>
          <w:sz w:val="22"/>
          <w:szCs w:val="22"/>
          <w:u w:val="single" w:color="000000"/>
        </w:rPr>
        <w:t>A</w:t>
      </w:r>
      <w:r w:rsidRPr="0011106B">
        <w:rPr>
          <w:rFonts w:asciiTheme="minorHAnsi" w:eastAsia="Footlight MT Light" w:hAnsiTheme="minorHAnsi" w:cs="Arial"/>
          <w:b/>
          <w:sz w:val="22"/>
          <w:szCs w:val="22"/>
          <w:u w:val="single" w:color="000000"/>
        </w:rPr>
        <w:t>L</w:t>
      </w:r>
      <w:r w:rsidRPr="0011106B">
        <w:rPr>
          <w:rFonts w:asciiTheme="minorHAnsi" w:eastAsia="Footlight MT Light" w:hAnsiTheme="minorHAnsi" w:cs="Arial"/>
          <w:sz w:val="22"/>
          <w:szCs w:val="22"/>
        </w:rPr>
        <w:t xml:space="preserve"> </w:t>
      </w:r>
      <w:proofErr w:type="spellStart"/>
      <w:proofErr w:type="gramStart"/>
      <w:r w:rsidRPr="0011106B">
        <w:rPr>
          <w:rFonts w:asciiTheme="minorHAnsi" w:eastAsia="Footlight MT Light" w:hAnsiTheme="minorHAnsi" w:cs="Arial"/>
          <w:sz w:val="22"/>
          <w:szCs w:val="22"/>
        </w:rPr>
        <w:t>N</w:t>
      </w:r>
      <w:r w:rsidRPr="0011106B">
        <w:rPr>
          <w:rFonts w:asciiTheme="minorHAnsi" w:eastAsia="Footlight MT Light" w:hAnsiTheme="minorHAnsi" w:cs="Arial"/>
          <w:spacing w:val="-2"/>
          <w:sz w:val="22"/>
          <w:szCs w:val="22"/>
        </w:rPr>
        <w:t>o</w:t>
      </w:r>
      <w:r w:rsidRPr="0011106B">
        <w:rPr>
          <w:rFonts w:asciiTheme="minorHAnsi" w:eastAsia="Footlight MT Light" w:hAnsiTheme="minorHAnsi" w:cs="Arial"/>
          <w:sz w:val="22"/>
          <w:szCs w:val="22"/>
        </w:rPr>
        <w:t>m</w:t>
      </w:r>
      <w:r w:rsidRPr="0011106B">
        <w:rPr>
          <w:rFonts w:asciiTheme="minorHAnsi" w:eastAsia="Footlight MT Light" w:hAnsiTheme="minorHAnsi" w:cs="Arial"/>
          <w:spacing w:val="-3"/>
          <w:sz w:val="22"/>
          <w:szCs w:val="22"/>
        </w:rPr>
        <w:t>o</w:t>
      </w:r>
      <w:r w:rsidRPr="0011106B">
        <w:rPr>
          <w:rFonts w:asciiTheme="minorHAnsi" w:eastAsia="Footlight MT Light" w:hAnsiTheme="minorHAnsi" w:cs="Arial"/>
          <w:sz w:val="22"/>
          <w:szCs w:val="22"/>
        </w:rPr>
        <w:t>r</w:t>
      </w:r>
      <w:proofErr w:type="spellEnd"/>
      <w:r w:rsidRPr="0011106B">
        <w:rPr>
          <w:rFonts w:asciiTheme="minorHAnsi" w:eastAsia="Footlight MT Light" w:hAnsiTheme="minorHAnsi" w:cs="Arial"/>
          <w:spacing w:val="3"/>
          <w:sz w:val="22"/>
          <w:szCs w:val="22"/>
        </w:rPr>
        <w:t xml:space="preserve"> </w:t>
      </w:r>
      <w:r w:rsidRPr="0011106B">
        <w:rPr>
          <w:rFonts w:asciiTheme="minorHAnsi" w:eastAsia="Footlight MT Light" w:hAnsiTheme="minorHAnsi" w:cs="Arial"/>
          <w:sz w:val="22"/>
          <w:szCs w:val="22"/>
        </w:rPr>
        <w:t>:</w:t>
      </w:r>
      <w:proofErr w:type="gramEnd"/>
      <w:r w:rsidRPr="0011106B">
        <w:rPr>
          <w:rFonts w:asciiTheme="minorHAnsi" w:eastAsia="Footlight MT Light" w:hAnsiTheme="minorHAnsi" w:cs="Arial"/>
          <w:spacing w:val="4"/>
          <w:sz w:val="22"/>
          <w:szCs w:val="22"/>
        </w:rPr>
        <w:t xml:space="preserve"> </w:t>
      </w:r>
      <w:r w:rsidR="00727CE2" w:rsidRPr="00727CE2">
        <w:rPr>
          <w:rFonts w:ascii="Calibri" w:hAnsi="Calibri" w:cs="Calibri"/>
          <w:bCs/>
          <w:sz w:val="22"/>
          <w:szCs w:val="22"/>
        </w:rPr>
        <w:t xml:space="preserve">15721520 </w:t>
      </w:r>
      <w:r w:rsidR="0011106B" w:rsidRPr="00A51E52">
        <w:rPr>
          <w:rFonts w:ascii="Calibri" w:hAnsi="Calibri" w:cs="Calibri"/>
          <w:bCs/>
          <w:sz w:val="22"/>
          <w:szCs w:val="22"/>
          <w:lang w:val="id-ID"/>
        </w:rPr>
        <w:t>/</w:t>
      </w:r>
      <w:r w:rsidR="00A873B5">
        <w:rPr>
          <w:rFonts w:ascii="Calibri" w:hAnsi="Calibri" w:cs="Calibri"/>
          <w:bCs/>
          <w:sz w:val="22"/>
          <w:szCs w:val="22"/>
        </w:rPr>
        <w:t>15</w:t>
      </w:r>
      <w:r w:rsidR="0011106B" w:rsidRPr="00A51E52">
        <w:rPr>
          <w:rFonts w:ascii="Calibri" w:hAnsi="Calibri" w:cs="Calibri"/>
          <w:bCs/>
          <w:sz w:val="22"/>
          <w:szCs w:val="22"/>
        </w:rPr>
        <w:t>/P.I/ULP/2018</w:t>
      </w:r>
    </w:p>
    <w:p w:rsidR="00D766B6" w:rsidRPr="0011106B" w:rsidRDefault="00D766B6">
      <w:pPr>
        <w:spacing w:line="200" w:lineRule="exact"/>
        <w:rPr>
          <w:rFonts w:asciiTheme="minorHAnsi" w:hAnsiTheme="minorHAnsi" w:cs="Arial"/>
          <w:sz w:val="22"/>
          <w:szCs w:val="22"/>
        </w:rPr>
      </w:pPr>
    </w:p>
    <w:p w:rsidR="00D766B6" w:rsidRPr="0011106B" w:rsidRDefault="00D766B6">
      <w:pPr>
        <w:spacing w:before="8" w:line="260" w:lineRule="exact"/>
        <w:rPr>
          <w:rFonts w:asciiTheme="minorHAnsi" w:hAnsiTheme="minorHAnsi" w:cs="Arial"/>
          <w:sz w:val="22"/>
          <w:szCs w:val="22"/>
        </w:rPr>
      </w:pPr>
    </w:p>
    <w:p w:rsidR="00656FCD" w:rsidRDefault="0011106B" w:rsidP="00656FCD">
      <w:pPr>
        <w:spacing w:after="120" w:line="360" w:lineRule="auto"/>
        <w:ind w:firstLine="851"/>
        <w:jc w:val="both"/>
        <w:rPr>
          <w:rFonts w:ascii="Calibri" w:eastAsia="Footlight MT Light" w:hAnsi="Calibri" w:cs="Arial"/>
          <w:sz w:val="22"/>
          <w:szCs w:val="22"/>
        </w:rPr>
      </w:pPr>
      <w:proofErr w:type="spellStart"/>
      <w:r w:rsidRPr="0011106B">
        <w:rPr>
          <w:rFonts w:ascii="Calibri" w:hAnsi="Calibri" w:cs="Calibri"/>
          <w:sz w:val="22"/>
          <w:szCs w:val="22"/>
        </w:rPr>
        <w:t>Sesuai</w:t>
      </w:r>
      <w:proofErr w:type="spellEnd"/>
      <w:r w:rsidRPr="0011106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1106B">
        <w:rPr>
          <w:rFonts w:ascii="Calibri" w:hAnsi="Calibri" w:cs="Calibri"/>
          <w:sz w:val="22"/>
          <w:szCs w:val="22"/>
        </w:rPr>
        <w:t>dengan</w:t>
      </w:r>
      <w:proofErr w:type="spellEnd"/>
      <w:r w:rsidRPr="0011106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1106B">
        <w:rPr>
          <w:rFonts w:ascii="Calibri" w:hAnsi="Calibri" w:cs="Calibri"/>
          <w:sz w:val="22"/>
          <w:szCs w:val="22"/>
        </w:rPr>
        <w:t>Peraturan</w:t>
      </w:r>
      <w:proofErr w:type="spellEnd"/>
      <w:r w:rsidRPr="0011106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1106B">
        <w:rPr>
          <w:rFonts w:ascii="Calibri" w:hAnsi="Calibri" w:cs="Calibri"/>
          <w:sz w:val="22"/>
          <w:szCs w:val="22"/>
        </w:rPr>
        <w:t>Presiden</w:t>
      </w:r>
      <w:proofErr w:type="spellEnd"/>
      <w:r w:rsidRPr="0011106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1106B">
        <w:rPr>
          <w:rFonts w:ascii="Calibri" w:hAnsi="Calibri" w:cs="Calibri"/>
          <w:sz w:val="22"/>
          <w:szCs w:val="22"/>
        </w:rPr>
        <w:t>Nomor</w:t>
      </w:r>
      <w:proofErr w:type="spellEnd"/>
      <w:r w:rsidRPr="0011106B">
        <w:rPr>
          <w:rFonts w:ascii="Calibri" w:hAnsi="Calibri" w:cs="Calibri"/>
          <w:sz w:val="22"/>
          <w:szCs w:val="22"/>
        </w:rPr>
        <w:t xml:space="preserve"> 54 </w:t>
      </w:r>
      <w:proofErr w:type="spellStart"/>
      <w:r w:rsidRPr="0011106B">
        <w:rPr>
          <w:rFonts w:ascii="Calibri" w:hAnsi="Calibri" w:cs="Calibri"/>
          <w:sz w:val="22"/>
          <w:szCs w:val="22"/>
        </w:rPr>
        <w:t>Tahun</w:t>
      </w:r>
      <w:proofErr w:type="spellEnd"/>
      <w:r w:rsidRPr="0011106B">
        <w:rPr>
          <w:rFonts w:ascii="Calibri" w:hAnsi="Calibri" w:cs="Calibri"/>
          <w:sz w:val="22"/>
          <w:szCs w:val="22"/>
        </w:rPr>
        <w:t xml:space="preserve"> 2010 </w:t>
      </w:r>
      <w:proofErr w:type="spellStart"/>
      <w:r w:rsidRPr="0011106B">
        <w:rPr>
          <w:rFonts w:ascii="Calibri" w:hAnsi="Calibri" w:cs="Calibri"/>
          <w:sz w:val="22"/>
          <w:szCs w:val="22"/>
        </w:rPr>
        <w:t>tentang</w:t>
      </w:r>
      <w:proofErr w:type="spellEnd"/>
      <w:r w:rsidRPr="0011106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1106B">
        <w:rPr>
          <w:rFonts w:ascii="Calibri" w:hAnsi="Calibri" w:cs="Calibri"/>
          <w:sz w:val="22"/>
          <w:szCs w:val="22"/>
        </w:rPr>
        <w:t>Pengadaan</w:t>
      </w:r>
      <w:proofErr w:type="spellEnd"/>
      <w:r w:rsidRPr="0011106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1106B">
        <w:rPr>
          <w:rFonts w:ascii="Calibri" w:hAnsi="Calibri" w:cs="Calibri"/>
          <w:sz w:val="22"/>
          <w:szCs w:val="22"/>
        </w:rPr>
        <w:t>Barang</w:t>
      </w:r>
      <w:proofErr w:type="spellEnd"/>
      <w:r w:rsidRPr="0011106B">
        <w:rPr>
          <w:rFonts w:ascii="Calibri" w:hAnsi="Calibri" w:cs="Calibri"/>
          <w:sz w:val="22"/>
          <w:szCs w:val="22"/>
        </w:rPr>
        <w:t>/</w:t>
      </w:r>
      <w:proofErr w:type="spellStart"/>
      <w:r w:rsidRPr="0011106B">
        <w:rPr>
          <w:rFonts w:ascii="Calibri" w:hAnsi="Calibri" w:cs="Calibri"/>
          <w:sz w:val="22"/>
          <w:szCs w:val="22"/>
        </w:rPr>
        <w:t>Jasa</w:t>
      </w:r>
      <w:proofErr w:type="spellEnd"/>
      <w:r w:rsidRPr="0011106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1106B">
        <w:rPr>
          <w:rFonts w:ascii="Calibri" w:hAnsi="Calibri" w:cs="Calibri"/>
          <w:sz w:val="22"/>
          <w:szCs w:val="22"/>
        </w:rPr>
        <w:t>Pemerintah</w:t>
      </w:r>
      <w:proofErr w:type="spellEnd"/>
      <w:r w:rsidRPr="0011106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1106B">
        <w:rPr>
          <w:rFonts w:ascii="Calibri" w:hAnsi="Calibri" w:cs="Calibri"/>
          <w:sz w:val="22"/>
          <w:szCs w:val="22"/>
        </w:rPr>
        <w:t>beserta</w:t>
      </w:r>
      <w:proofErr w:type="spellEnd"/>
      <w:r w:rsidRPr="0011106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1106B">
        <w:rPr>
          <w:rFonts w:ascii="Calibri" w:hAnsi="Calibri" w:cs="Calibri"/>
          <w:sz w:val="22"/>
          <w:szCs w:val="22"/>
        </w:rPr>
        <w:t>perubahan</w:t>
      </w:r>
      <w:proofErr w:type="spellEnd"/>
      <w:r w:rsidRPr="0011106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1106B">
        <w:rPr>
          <w:rFonts w:ascii="Calibri" w:hAnsi="Calibri" w:cs="Calibri"/>
          <w:sz w:val="22"/>
          <w:szCs w:val="22"/>
        </w:rPr>
        <w:t>dan</w:t>
      </w:r>
      <w:proofErr w:type="spellEnd"/>
      <w:r w:rsidRPr="0011106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1106B">
        <w:rPr>
          <w:rFonts w:ascii="Calibri" w:hAnsi="Calibri" w:cs="Calibri"/>
          <w:sz w:val="22"/>
          <w:szCs w:val="22"/>
        </w:rPr>
        <w:t>aturan</w:t>
      </w:r>
      <w:proofErr w:type="spellEnd"/>
      <w:r w:rsidRPr="0011106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1106B">
        <w:rPr>
          <w:rFonts w:ascii="Calibri" w:hAnsi="Calibri" w:cs="Calibri"/>
          <w:sz w:val="22"/>
          <w:szCs w:val="22"/>
        </w:rPr>
        <w:t>turunannya</w:t>
      </w:r>
      <w:proofErr w:type="spellEnd"/>
      <w:r w:rsidRPr="0011106B">
        <w:rPr>
          <w:rFonts w:ascii="Calibri" w:hAnsi="Calibri" w:cs="Calibri"/>
          <w:sz w:val="22"/>
          <w:szCs w:val="22"/>
          <w:lang w:val="id-ID"/>
        </w:rPr>
        <w:t xml:space="preserve"> </w:t>
      </w:r>
      <w:proofErr w:type="spellStart"/>
      <w:r w:rsidRPr="0011106B">
        <w:rPr>
          <w:rFonts w:ascii="Calibri" w:eastAsia="Footlight MT Light" w:hAnsi="Calibri" w:cs="Arial"/>
          <w:spacing w:val="2"/>
          <w:sz w:val="22"/>
          <w:szCs w:val="22"/>
        </w:rPr>
        <w:t>p</w:t>
      </w:r>
      <w:r w:rsidRPr="0011106B">
        <w:rPr>
          <w:rFonts w:ascii="Calibri" w:eastAsia="Footlight MT Light" w:hAnsi="Calibri" w:cs="Arial"/>
          <w:spacing w:val="-2"/>
          <w:sz w:val="22"/>
          <w:szCs w:val="22"/>
        </w:rPr>
        <w:t>a</w:t>
      </w:r>
      <w:r w:rsidRPr="0011106B">
        <w:rPr>
          <w:rFonts w:ascii="Calibri" w:eastAsia="Footlight MT Light" w:hAnsi="Calibri" w:cs="Arial"/>
          <w:spacing w:val="-1"/>
          <w:sz w:val="22"/>
          <w:szCs w:val="22"/>
        </w:rPr>
        <w:t>s</w:t>
      </w:r>
      <w:r w:rsidRPr="0011106B">
        <w:rPr>
          <w:rFonts w:ascii="Calibri" w:eastAsia="Footlight MT Light" w:hAnsi="Calibri" w:cs="Arial"/>
          <w:spacing w:val="-2"/>
          <w:sz w:val="22"/>
          <w:szCs w:val="22"/>
        </w:rPr>
        <w:t>a</w:t>
      </w:r>
      <w:r w:rsidRPr="0011106B">
        <w:rPr>
          <w:rFonts w:ascii="Calibri" w:eastAsia="Footlight MT Light" w:hAnsi="Calibri" w:cs="Arial"/>
          <w:sz w:val="22"/>
          <w:szCs w:val="22"/>
        </w:rPr>
        <w:t>l</w:t>
      </w:r>
      <w:proofErr w:type="spellEnd"/>
      <w:r w:rsidRPr="0011106B">
        <w:rPr>
          <w:rFonts w:ascii="Calibri" w:eastAsia="Footlight MT Light" w:hAnsi="Calibri" w:cs="Arial"/>
          <w:sz w:val="22"/>
          <w:szCs w:val="22"/>
          <w:lang w:val="id-ID"/>
        </w:rPr>
        <w:t xml:space="preserve"> </w:t>
      </w:r>
      <w:r w:rsidRPr="0011106B">
        <w:rPr>
          <w:rFonts w:ascii="Calibri" w:eastAsia="Footlight MT Light" w:hAnsi="Calibri" w:cs="Arial"/>
          <w:spacing w:val="2"/>
          <w:sz w:val="22"/>
          <w:szCs w:val="22"/>
        </w:rPr>
        <w:t>83</w:t>
      </w:r>
      <w:r w:rsidR="00A66DAE">
        <w:rPr>
          <w:rFonts w:ascii="Calibri" w:eastAsia="Footlight MT Light" w:hAnsi="Calibri" w:cs="Arial"/>
          <w:spacing w:val="2"/>
          <w:sz w:val="22"/>
          <w:szCs w:val="22"/>
        </w:rPr>
        <w:t>.</w:t>
      </w:r>
      <w:r w:rsidRPr="0011106B">
        <w:rPr>
          <w:rFonts w:ascii="Calibri" w:eastAsia="Footlight MT Light" w:hAnsi="Calibri" w:cs="Arial"/>
          <w:spacing w:val="1"/>
          <w:sz w:val="22"/>
          <w:szCs w:val="22"/>
        </w:rPr>
        <w:t>(</w:t>
      </w:r>
      <w:r w:rsidR="00BD3D64">
        <w:rPr>
          <w:rFonts w:ascii="Calibri" w:eastAsia="Footlight MT Light" w:hAnsi="Calibri" w:cs="Arial"/>
          <w:spacing w:val="1"/>
          <w:sz w:val="22"/>
          <w:szCs w:val="22"/>
        </w:rPr>
        <w:t>1</w:t>
      </w:r>
      <w:r w:rsidRPr="0011106B">
        <w:rPr>
          <w:rFonts w:ascii="Calibri" w:eastAsia="Footlight MT Light" w:hAnsi="Calibri" w:cs="Arial"/>
          <w:spacing w:val="1"/>
          <w:sz w:val="22"/>
          <w:szCs w:val="22"/>
        </w:rPr>
        <w:t>)</w:t>
      </w:r>
      <w:r w:rsidRPr="0011106B">
        <w:rPr>
          <w:rFonts w:ascii="Calibri" w:eastAsia="Footlight MT Light" w:hAnsi="Calibri" w:cs="Arial"/>
          <w:spacing w:val="2"/>
          <w:sz w:val="22"/>
          <w:szCs w:val="22"/>
        </w:rPr>
        <w:t>.</w:t>
      </w:r>
      <w:r w:rsidR="00BD3D64">
        <w:rPr>
          <w:rFonts w:ascii="Calibri" w:eastAsia="Footlight MT Light" w:hAnsi="Calibri" w:cs="Arial"/>
          <w:spacing w:val="2"/>
          <w:sz w:val="22"/>
          <w:szCs w:val="22"/>
        </w:rPr>
        <w:t>d</w:t>
      </w:r>
      <w:r w:rsidRPr="0011106B">
        <w:rPr>
          <w:rFonts w:ascii="Calibri" w:eastAsia="Footlight MT Light" w:hAnsi="Calibri" w:cs="Arial"/>
          <w:spacing w:val="-5"/>
          <w:sz w:val="22"/>
          <w:szCs w:val="22"/>
        </w:rPr>
        <w:t xml:space="preserve"> </w:t>
      </w:r>
      <w:r w:rsidRPr="0011106B">
        <w:rPr>
          <w:rFonts w:ascii="Calibri" w:eastAsia="Footlight MT Light" w:hAnsi="Calibri" w:cs="Arial"/>
          <w:spacing w:val="-5"/>
          <w:sz w:val="22"/>
          <w:szCs w:val="22"/>
          <w:lang w:val="id-ID"/>
        </w:rPr>
        <w:t xml:space="preserve">Apabila </w:t>
      </w:r>
      <w:r w:rsidRPr="00656FCD">
        <w:rPr>
          <w:rFonts w:ascii="Calibri" w:hAnsi="Calibri" w:cs="Arial"/>
          <w:sz w:val="22"/>
          <w:szCs w:val="22"/>
          <w:lang w:val="sv-SE"/>
        </w:rPr>
        <w:t xml:space="preserve">tidak ada penawaran yang </w:t>
      </w:r>
      <w:r w:rsidR="00BD3D64">
        <w:rPr>
          <w:rFonts w:ascii="Calibri" w:hAnsi="Calibri" w:cs="Arial"/>
          <w:sz w:val="22"/>
          <w:szCs w:val="22"/>
          <w:lang w:val="sv-SE"/>
        </w:rPr>
        <w:t xml:space="preserve">lulus </w:t>
      </w:r>
      <w:r w:rsidRPr="00656FCD">
        <w:rPr>
          <w:rFonts w:ascii="Calibri" w:hAnsi="Calibri" w:cs="Arial"/>
          <w:sz w:val="22"/>
          <w:szCs w:val="22"/>
          <w:lang w:val="sv-SE"/>
        </w:rPr>
        <w:t>evaluasi p</w:t>
      </w:r>
      <w:r w:rsidRPr="0011106B">
        <w:rPr>
          <w:rFonts w:ascii="Calibri" w:hAnsi="Calibri" w:cs="Arial"/>
          <w:sz w:val="22"/>
          <w:szCs w:val="22"/>
          <w:lang w:val="sv-SE"/>
        </w:rPr>
        <w:t xml:space="preserve">enawaran maka </w:t>
      </w:r>
      <w:proofErr w:type="spellStart"/>
      <w:r w:rsidR="00BD3D64">
        <w:rPr>
          <w:rFonts w:ascii="Calibri" w:hAnsi="Calibri" w:cs="Arial"/>
          <w:sz w:val="22"/>
          <w:szCs w:val="22"/>
        </w:rPr>
        <w:t>pelelangan</w:t>
      </w:r>
      <w:proofErr w:type="spellEnd"/>
      <w:r w:rsidR="00BD3D64">
        <w:rPr>
          <w:rFonts w:ascii="Calibri" w:hAnsi="Calibri" w:cs="Arial"/>
          <w:sz w:val="22"/>
          <w:szCs w:val="22"/>
        </w:rPr>
        <w:t xml:space="preserve"> </w:t>
      </w:r>
      <w:r w:rsidRPr="0011106B">
        <w:rPr>
          <w:rFonts w:ascii="Calibri" w:hAnsi="Calibri" w:cs="Arial"/>
          <w:sz w:val="22"/>
          <w:szCs w:val="22"/>
          <w:lang w:val="sv-SE"/>
        </w:rPr>
        <w:t>dinyatakan gagal</w:t>
      </w:r>
      <w:r w:rsidRPr="0011106B">
        <w:rPr>
          <w:rFonts w:ascii="Calibri" w:eastAsia="Footlight MT Light" w:hAnsi="Calibri" w:cs="Arial"/>
          <w:spacing w:val="1"/>
          <w:sz w:val="22"/>
          <w:szCs w:val="22"/>
        </w:rPr>
        <w:t xml:space="preserve">, </w:t>
      </w:r>
      <w:r w:rsidRPr="0011106B">
        <w:rPr>
          <w:rFonts w:ascii="Calibri" w:eastAsia="Footlight MT Light" w:hAnsi="Calibri" w:cs="Arial"/>
          <w:sz w:val="22"/>
          <w:szCs w:val="22"/>
          <w:lang w:val="id-ID"/>
        </w:rPr>
        <w:t xml:space="preserve">sehingga </w:t>
      </w:r>
      <w:r w:rsidRPr="0011106B">
        <w:rPr>
          <w:rFonts w:ascii="Calibri" w:eastAsia="Footlight MT Light" w:hAnsi="Calibri" w:cs="Arial"/>
          <w:spacing w:val="2"/>
          <w:sz w:val="22"/>
          <w:szCs w:val="22"/>
        </w:rPr>
        <w:t>p</w:t>
      </w:r>
      <w:r w:rsidRPr="0011106B">
        <w:rPr>
          <w:rFonts w:ascii="Calibri" w:eastAsia="Footlight MT Light" w:hAnsi="Calibri" w:cs="Arial"/>
          <w:spacing w:val="1"/>
          <w:sz w:val="22"/>
          <w:szCs w:val="22"/>
        </w:rPr>
        <w:t>r</w:t>
      </w:r>
      <w:r w:rsidRPr="0011106B">
        <w:rPr>
          <w:rFonts w:ascii="Calibri" w:eastAsia="Footlight MT Light" w:hAnsi="Calibri" w:cs="Arial"/>
          <w:spacing w:val="-2"/>
          <w:sz w:val="22"/>
          <w:szCs w:val="22"/>
        </w:rPr>
        <w:t>o</w:t>
      </w:r>
      <w:r w:rsidRPr="0011106B">
        <w:rPr>
          <w:rFonts w:ascii="Calibri" w:eastAsia="Footlight MT Light" w:hAnsi="Calibri" w:cs="Arial"/>
          <w:spacing w:val="-1"/>
          <w:sz w:val="22"/>
          <w:szCs w:val="22"/>
        </w:rPr>
        <w:t>s</w:t>
      </w:r>
      <w:r w:rsidRPr="0011106B">
        <w:rPr>
          <w:rFonts w:ascii="Calibri" w:eastAsia="Footlight MT Light" w:hAnsi="Calibri" w:cs="Arial"/>
          <w:sz w:val="22"/>
          <w:szCs w:val="22"/>
        </w:rPr>
        <w:t>es</w:t>
      </w:r>
      <w:r w:rsidRPr="0011106B">
        <w:rPr>
          <w:rFonts w:ascii="Calibri" w:eastAsia="Footlight MT Light" w:hAnsi="Calibri" w:cs="Arial"/>
          <w:spacing w:val="4"/>
          <w:sz w:val="22"/>
          <w:szCs w:val="22"/>
        </w:rPr>
        <w:t xml:space="preserve"> </w:t>
      </w:r>
      <w:proofErr w:type="spellStart"/>
      <w:r w:rsidR="00BD3D64">
        <w:rPr>
          <w:rFonts w:ascii="Calibri" w:eastAsia="Footlight MT Light" w:hAnsi="Calibri" w:cs="Arial"/>
          <w:spacing w:val="-1"/>
          <w:sz w:val="22"/>
          <w:szCs w:val="22"/>
        </w:rPr>
        <w:t>pelelangan</w:t>
      </w:r>
      <w:proofErr w:type="spellEnd"/>
      <w:r w:rsidR="00BD3D64">
        <w:rPr>
          <w:rFonts w:ascii="Calibri" w:eastAsia="Footlight MT Light" w:hAnsi="Calibri" w:cs="Arial"/>
          <w:spacing w:val="-1"/>
          <w:sz w:val="22"/>
          <w:szCs w:val="22"/>
        </w:rPr>
        <w:t xml:space="preserve"> </w:t>
      </w:r>
      <w:proofErr w:type="spellStart"/>
      <w:r w:rsidRPr="0011106B">
        <w:rPr>
          <w:rFonts w:ascii="Calibri" w:eastAsia="Footlight MT Light" w:hAnsi="Calibri" w:cs="Arial"/>
          <w:spacing w:val="-3"/>
          <w:sz w:val="22"/>
          <w:szCs w:val="22"/>
        </w:rPr>
        <w:t>u</w:t>
      </w:r>
      <w:r w:rsidRPr="0011106B">
        <w:rPr>
          <w:rFonts w:ascii="Calibri" w:eastAsia="Footlight MT Light" w:hAnsi="Calibri" w:cs="Arial"/>
          <w:spacing w:val="2"/>
          <w:sz w:val="22"/>
          <w:szCs w:val="22"/>
        </w:rPr>
        <w:t>ntu</w:t>
      </w:r>
      <w:r w:rsidRPr="0011106B">
        <w:rPr>
          <w:rFonts w:ascii="Calibri" w:eastAsia="Footlight MT Light" w:hAnsi="Calibri" w:cs="Arial"/>
          <w:sz w:val="22"/>
          <w:szCs w:val="22"/>
        </w:rPr>
        <w:t>k</w:t>
      </w:r>
      <w:proofErr w:type="spellEnd"/>
      <w:r w:rsidRPr="0011106B">
        <w:rPr>
          <w:rFonts w:ascii="Calibri" w:eastAsia="Footlight MT Light" w:hAnsi="Calibri" w:cs="Arial"/>
          <w:sz w:val="22"/>
          <w:szCs w:val="22"/>
        </w:rPr>
        <w:t xml:space="preserve"> </w:t>
      </w:r>
      <w:proofErr w:type="spellStart"/>
      <w:r w:rsidRPr="0011106B">
        <w:rPr>
          <w:rFonts w:ascii="Calibri" w:eastAsia="Footlight MT Light" w:hAnsi="Calibri" w:cs="Arial"/>
          <w:spacing w:val="2"/>
          <w:sz w:val="22"/>
          <w:szCs w:val="22"/>
        </w:rPr>
        <w:t>p</w:t>
      </w:r>
      <w:r w:rsidRPr="0011106B">
        <w:rPr>
          <w:rFonts w:ascii="Calibri" w:eastAsia="Footlight MT Light" w:hAnsi="Calibri" w:cs="Arial"/>
          <w:sz w:val="22"/>
          <w:szCs w:val="22"/>
        </w:rPr>
        <w:t>ek</w:t>
      </w:r>
      <w:r w:rsidRPr="0011106B">
        <w:rPr>
          <w:rFonts w:ascii="Calibri" w:eastAsia="Footlight MT Light" w:hAnsi="Calibri" w:cs="Arial"/>
          <w:spacing w:val="-4"/>
          <w:sz w:val="22"/>
          <w:szCs w:val="22"/>
        </w:rPr>
        <w:t>e</w:t>
      </w:r>
      <w:r w:rsidRPr="0011106B">
        <w:rPr>
          <w:rFonts w:ascii="Calibri" w:eastAsia="Footlight MT Light" w:hAnsi="Calibri" w:cs="Arial"/>
          <w:spacing w:val="1"/>
          <w:sz w:val="22"/>
          <w:szCs w:val="22"/>
        </w:rPr>
        <w:t>r</w:t>
      </w:r>
      <w:r w:rsidRPr="0011106B">
        <w:rPr>
          <w:rFonts w:ascii="Calibri" w:eastAsia="Footlight MT Light" w:hAnsi="Calibri" w:cs="Arial"/>
          <w:sz w:val="22"/>
          <w:szCs w:val="22"/>
        </w:rPr>
        <w:t>j</w:t>
      </w:r>
      <w:r w:rsidRPr="0011106B">
        <w:rPr>
          <w:rFonts w:ascii="Calibri" w:eastAsia="Footlight MT Light" w:hAnsi="Calibri" w:cs="Arial"/>
          <w:spacing w:val="-2"/>
          <w:sz w:val="22"/>
          <w:szCs w:val="22"/>
        </w:rPr>
        <w:t>aa</w:t>
      </w:r>
      <w:r w:rsidRPr="0011106B">
        <w:rPr>
          <w:rFonts w:ascii="Calibri" w:eastAsia="Footlight MT Light" w:hAnsi="Calibri" w:cs="Arial"/>
          <w:sz w:val="22"/>
          <w:szCs w:val="22"/>
        </w:rPr>
        <w:t>n</w:t>
      </w:r>
      <w:proofErr w:type="spellEnd"/>
      <w:r w:rsidRPr="0011106B">
        <w:rPr>
          <w:rFonts w:ascii="Calibri" w:eastAsia="Footlight MT Light" w:hAnsi="Calibri" w:cs="Arial"/>
          <w:sz w:val="22"/>
          <w:szCs w:val="22"/>
        </w:rPr>
        <w:t xml:space="preserve"> </w:t>
      </w:r>
      <w:proofErr w:type="spellStart"/>
      <w:r w:rsidR="00727CE2" w:rsidRPr="00727CE2">
        <w:rPr>
          <w:rFonts w:asciiTheme="minorHAnsi" w:hAnsiTheme="minorHAnsi"/>
          <w:b/>
          <w:sz w:val="22"/>
          <w:szCs w:val="22"/>
        </w:rPr>
        <w:t>Belanja</w:t>
      </w:r>
      <w:proofErr w:type="spellEnd"/>
      <w:r w:rsidR="00727CE2" w:rsidRPr="00727CE2">
        <w:rPr>
          <w:rFonts w:asciiTheme="minorHAnsi" w:hAnsiTheme="minorHAnsi"/>
          <w:b/>
          <w:sz w:val="22"/>
          <w:szCs w:val="22"/>
        </w:rPr>
        <w:t xml:space="preserve"> Modal </w:t>
      </w:r>
      <w:proofErr w:type="spellStart"/>
      <w:r w:rsidR="00727CE2" w:rsidRPr="00727CE2">
        <w:rPr>
          <w:rFonts w:asciiTheme="minorHAnsi" w:hAnsiTheme="minorHAnsi"/>
          <w:b/>
          <w:sz w:val="22"/>
          <w:szCs w:val="22"/>
        </w:rPr>
        <w:t>Pekerjaan</w:t>
      </w:r>
      <w:proofErr w:type="spellEnd"/>
      <w:r w:rsidR="00727CE2" w:rsidRPr="00727CE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27CE2" w:rsidRPr="00727CE2">
        <w:rPr>
          <w:rFonts w:asciiTheme="minorHAnsi" w:hAnsiTheme="minorHAnsi"/>
          <w:b/>
          <w:sz w:val="22"/>
          <w:szCs w:val="22"/>
        </w:rPr>
        <w:t>Perbaikan</w:t>
      </w:r>
      <w:proofErr w:type="spellEnd"/>
      <w:r w:rsidR="00727CE2" w:rsidRPr="00727CE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27CE2" w:rsidRPr="00727CE2">
        <w:rPr>
          <w:rFonts w:asciiTheme="minorHAnsi" w:hAnsiTheme="minorHAnsi"/>
          <w:b/>
          <w:sz w:val="22"/>
          <w:szCs w:val="22"/>
        </w:rPr>
        <w:t>dan</w:t>
      </w:r>
      <w:proofErr w:type="spellEnd"/>
      <w:r w:rsidR="00727CE2" w:rsidRPr="00727CE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27CE2" w:rsidRPr="00727CE2">
        <w:rPr>
          <w:rFonts w:asciiTheme="minorHAnsi" w:hAnsiTheme="minorHAnsi"/>
          <w:b/>
          <w:sz w:val="22"/>
          <w:szCs w:val="22"/>
        </w:rPr>
        <w:t>Pemasangan</w:t>
      </w:r>
      <w:proofErr w:type="spellEnd"/>
      <w:r w:rsidR="00727CE2" w:rsidRPr="00727CE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27CE2" w:rsidRPr="00727CE2">
        <w:rPr>
          <w:rFonts w:asciiTheme="minorHAnsi" w:hAnsiTheme="minorHAnsi"/>
          <w:b/>
          <w:sz w:val="22"/>
          <w:szCs w:val="22"/>
        </w:rPr>
        <w:t>Instalasi</w:t>
      </w:r>
      <w:proofErr w:type="spellEnd"/>
      <w:r w:rsidR="00727CE2" w:rsidRPr="00727CE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27CE2" w:rsidRPr="00727CE2">
        <w:rPr>
          <w:rFonts w:asciiTheme="minorHAnsi" w:hAnsiTheme="minorHAnsi"/>
          <w:b/>
          <w:sz w:val="22"/>
          <w:szCs w:val="22"/>
        </w:rPr>
        <w:t>Pemadam</w:t>
      </w:r>
      <w:proofErr w:type="spellEnd"/>
      <w:r w:rsidR="00727CE2" w:rsidRPr="00727CE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27CE2" w:rsidRPr="00727CE2">
        <w:rPr>
          <w:rFonts w:asciiTheme="minorHAnsi" w:hAnsiTheme="minorHAnsi"/>
          <w:b/>
          <w:sz w:val="22"/>
          <w:szCs w:val="22"/>
        </w:rPr>
        <w:t>Kebakaran</w:t>
      </w:r>
      <w:proofErr w:type="spellEnd"/>
      <w:r w:rsidR="000514FC">
        <w:rPr>
          <w:rFonts w:asciiTheme="minorHAnsi" w:hAnsiTheme="minorHAnsi"/>
          <w:b/>
          <w:sz w:val="22"/>
          <w:szCs w:val="22"/>
        </w:rPr>
        <w:t xml:space="preserve"> </w:t>
      </w:r>
      <w:r w:rsidRPr="0011106B">
        <w:rPr>
          <w:rFonts w:ascii="Calibri" w:hAnsi="Calibri"/>
          <w:sz w:val="22"/>
          <w:szCs w:val="22"/>
          <w:lang w:val="id-ID"/>
        </w:rPr>
        <w:t xml:space="preserve">dinyatakan </w:t>
      </w:r>
      <w:r w:rsidRPr="0011106B">
        <w:rPr>
          <w:rFonts w:ascii="Calibri" w:eastAsia="Footlight MT Light" w:hAnsi="Calibri" w:cs="Arial"/>
          <w:spacing w:val="-2"/>
          <w:sz w:val="22"/>
          <w:szCs w:val="22"/>
          <w:lang w:val="id-ID"/>
        </w:rPr>
        <w:t xml:space="preserve">GAGAL </w:t>
      </w:r>
      <w:proofErr w:type="spellStart"/>
      <w:r w:rsidRPr="0011106B">
        <w:rPr>
          <w:rFonts w:ascii="Calibri" w:eastAsia="Footlight MT Light" w:hAnsi="Calibri" w:cs="Arial"/>
          <w:sz w:val="22"/>
          <w:szCs w:val="22"/>
        </w:rPr>
        <w:t>d</w:t>
      </w:r>
      <w:r w:rsidRPr="0011106B">
        <w:rPr>
          <w:rFonts w:ascii="Calibri" w:eastAsia="Footlight MT Light" w:hAnsi="Calibri" w:cs="Arial"/>
          <w:spacing w:val="-2"/>
          <w:sz w:val="22"/>
          <w:szCs w:val="22"/>
        </w:rPr>
        <w:t>a</w:t>
      </w:r>
      <w:r w:rsidRPr="0011106B">
        <w:rPr>
          <w:rFonts w:ascii="Calibri" w:eastAsia="Footlight MT Light" w:hAnsi="Calibri" w:cs="Arial"/>
          <w:sz w:val="22"/>
          <w:szCs w:val="22"/>
        </w:rPr>
        <w:t>n</w:t>
      </w:r>
      <w:proofErr w:type="spellEnd"/>
      <w:r w:rsidRPr="0011106B">
        <w:rPr>
          <w:rFonts w:ascii="Calibri" w:eastAsia="Footlight MT Light" w:hAnsi="Calibri" w:cs="Arial"/>
          <w:sz w:val="22"/>
          <w:szCs w:val="22"/>
          <w:lang w:val="id-ID"/>
        </w:rPr>
        <w:t xml:space="preserve"> </w:t>
      </w:r>
      <w:proofErr w:type="spellStart"/>
      <w:r w:rsidRPr="0011106B">
        <w:rPr>
          <w:rFonts w:ascii="Calibri" w:eastAsia="Footlight MT Light" w:hAnsi="Calibri" w:cs="Arial"/>
          <w:spacing w:val="-2"/>
          <w:sz w:val="22"/>
          <w:szCs w:val="22"/>
        </w:rPr>
        <w:t>a</w:t>
      </w:r>
      <w:r w:rsidRPr="0011106B">
        <w:rPr>
          <w:rFonts w:ascii="Calibri" w:eastAsia="Footlight MT Light" w:hAnsi="Calibri" w:cs="Arial"/>
          <w:sz w:val="22"/>
          <w:szCs w:val="22"/>
        </w:rPr>
        <w:t>k</w:t>
      </w:r>
      <w:r w:rsidRPr="0011106B">
        <w:rPr>
          <w:rFonts w:ascii="Calibri" w:eastAsia="Footlight MT Light" w:hAnsi="Calibri" w:cs="Arial"/>
          <w:spacing w:val="-2"/>
          <w:sz w:val="22"/>
          <w:szCs w:val="22"/>
        </w:rPr>
        <w:t>a</w:t>
      </w:r>
      <w:r w:rsidRPr="0011106B">
        <w:rPr>
          <w:rFonts w:ascii="Calibri" w:eastAsia="Footlight MT Light" w:hAnsi="Calibri" w:cs="Arial"/>
          <w:sz w:val="22"/>
          <w:szCs w:val="22"/>
        </w:rPr>
        <w:t>n</w:t>
      </w:r>
      <w:proofErr w:type="spellEnd"/>
      <w:r w:rsidRPr="0011106B">
        <w:rPr>
          <w:rFonts w:ascii="Calibri" w:eastAsia="Footlight MT Light" w:hAnsi="Calibri" w:cs="Arial"/>
          <w:spacing w:val="57"/>
          <w:sz w:val="22"/>
          <w:szCs w:val="22"/>
          <w:lang w:val="id-ID"/>
        </w:rPr>
        <w:t xml:space="preserve"> </w:t>
      </w:r>
      <w:proofErr w:type="spellStart"/>
      <w:r w:rsidRPr="0011106B">
        <w:rPr>
          <w:rFonts w:ascii="Calibri" w:eastAsia="Footlight MT Light" w:hAnsi="Calibri" w:cs="Arial"/>
          <w:sz w:val="22"/>
          <w:szCs w:val="22"/>
        </w:rPr>
        <w:t>d</w:t>
      </w:r>
      <w:r w:rsidRPr="0011106B">
        <w:rPr>
          <w:rFonts w:ascii="Calibri" w:eastAsia="Footlight MT Light" w:hAnsi="Calibri" w:cs="Arial"/>
          <w:spacing w:val="2"/>
          <w:sz w:val="22"/>
          <w:szCs w:val="22"/>
        </w:rPr>
        <w:t>i</w:t>
      </w:r>
      <w:r w:rsidRPr="0011106B">
        <w:rPr>
          <w:rFonts w:ascii="Calibri" w:eastAsia="Footlight MT Light" w:hAnsi="Calibri" w:cs="Arial"/>
          <w:spacing w:val="-3"/>
          <w:sz w:val="22"/>
          <w:szCs w:val="22"/>
        </w:rPr>
        <w:t>t</w:t>
      </w:r>
      <w:r w:rsidRPr="0011106B">
        <w:rPr>
          <w:rFonts w:ascii="Calibri" w:eastAsia="Footlight MT Light" w:hAnsi="Calibri" w:cs="Arial"/>
          <w:spacing w:val="2"/>
          <w:sz w:val="22"/>
          <w:szCs w:val="22"/>
        </w:rPr>
        <w:t>in</w:t>
      </w:r>
      <w:r w:rsidRPr="0011106B">
        <w:rPr>
          <w:rFonts w:ascii="Calibri" w:eastAsia="Footlight MT Light" w:hAnsi="Calibri" w:cs="Arial"/>
          <w:sz w:val="22"/>
          <w:szCs w:val="22"/>
        </w:rPr>
        <w:t>d</w:t>
      </w:r>
      <w:r w:rsidRPr="0011106B">
        <w:rPr>
          <w:rFonts w:ascii="Calibri" w:eastAsia="Footlight MT Light" w:hAnsi="Calibri" w:cs="Arial"/>
          <w:spacing w:val="-2"/>
          <w:sz w:val="22"/>
          <w:szCs w:val="22"/>
        </w:rPr>
        <w:t>a</w:t>
      </w:r>
      <w:r w:rsidRPr="0011106B">
        <w:rPr>
          <w:rFonts w:ascii="Calibri" w:eastAsia="Footlight MT Light" w:hAnsi="Calibri" w:cs="Arial"/>
          <w:sz w:val="22"/>
          <w:szCs w:val="22"/>
        </w:rPr>
        <w:t>k</w:t>
      </w:r>
      <w:r w:rsidRPr="0011106B">
        <w:rPr>
          <w:rFonts w:ascii="Calibri" w:eastAsia="Footlight MT Light" w:hAnsi="Calibri" w:cs="Arial"/>
          <w:spacing w:val="2"/>
          <w:sz w:val="22"/>
          <w:szCs w:val="22"/>
        </w:rPr>
        <w:t>l</w:t>
      </w:r>
      <w:r w:rsidRPr="0011106B">
        <w:rPr>
          <w:rFonts w:ascii="Calibri" w:eastAsia="Footlight MT Light" w:hAnsi="Calibri" w:cs="Arial"/>
          <w:spacing w:val="-2"/>
          <w:sz w:val="22"/>
          <w:szCs w:val="22"/>
        </w:rPr>
        <w:t>a</w:t>
      </w:r>
      <w:r w:rsidRPr="0011106B">
        <w:rPr>
          <w:rFonts w:ascii="Calibri" w:eastAsia="Footlight MT Light" w:hAnsi="Calibri" w:cs="Arial"/>
          <w:spacing w:val="2"/>
          <w:sz w:val="22"/>
          <w:szCs w:val="22"/>
        </w:rPr>
        <w:t>n</w:t>
      </w:r>
      <w:r w:rsidRPr="0011106B">
        <w:rPr>
          <w:rFonts w:ascii="Calibri" w:eastAsia="Footlight MT Light" w:hAnsi="Calibri" w:cs="Arial"/>
          <w:sz w:val="22"/>
          <w:szCs w:val="22"/>
        </w:rPr>
        <w:t>j</w:t>
      </w:r>
      <w:r w:rsidRPr="0011106B">
        <w:rPr>
          <w:rFonts w:ascii="Calibri" w:eastAsia="Footlight MT Light" w:hAnsi="Calibri" w:cs="Arial"/>
          <w:spacing w:val="-3"/>
          <w:sz w:val="22"/>
          <w:szCs w:val="22"/>
        </w:rPr>
        <w:t>u</w:t>
      </w:r>
      <w:r w:rsidRPr="0011106B">
        <w:rPr>
          <w:rFonts w:ascii="Calibri" w:eastAsia="Footlight MT Light" w:hAnsi="Calibri" w:cs="Arial"/>
          <w:spacing w:val="2"/>
          <w:sz w:val="22"/>
          <w:szCs w:val="22"/>
        </w:rPr>
        <w:t>t</w:t>
      </w:r>
      <w:r w:rsidRPr="0011106B">
        <w:rPr>
          <w:rFonts w:ascii="Calibri" w:eastAsia="Footlight MT Light" w:hAnsi="Calibri" w:cs="Arial"/>
          <w:sz w:val="22"/>
          <w:szCs w:val="22"/>
        </w:rPr>
        <w:t>i</w:t>
      </w:r>
      <w:proofErr w:type="spellEnd"/>
      <w:r w:rsidRPr="0011106B">
        <w:rPr>
          <w:rFonts w:ascii="Calibri" w:eastAsia="Footlight MT Light" w:hAnsi="Calibri" w:cs="Arial"/>
          <w:spacing w:val="57"/>
          <w:sz w:val="22"/>
          <w:szCs w:val="22"/>
        </w:rPr>
        <w:t xml:space="preserve"> </w:t>
      </w:r>
      <w:proofErr w:type="spellStart"/>
      <w:r w:rsidRPr="0011106B">
        <w:rPr>
          <w:rFonts w:ascii="Calibri" w:eastAsia="Footlight MT Light" w:hAnsi="Calibri" w:cs="Arial"/>
          <w:spacing w:val="-1"/>
          <w:sz w:val="22"/>
          <w:szCs w:val="22"/>
        </w:rPr>
        <w:t>s</w:t>
      </w:r>
      <w:r w:rsidRPr="0011106B">
        <w:rPr>
          <w:rFonts w:ascii="Calibri" w:eastAsia="Footlight MT Light" w:hAnsi="Calibri" w:cs="Arial"/>
          <w:spacing w:val="-4"/>
          <w:sz w:val="22"/>
          <w:szCs w:val="22"/>
        </w:rPr>
        <w:t>e</w:t>
      </w:r>
      <w:r w:rsidRPr="0011106B">
        <w:rPr>
          <w:rFonts w:ascii="Calibri" w:eastAsia="Footlight MT Light" w:hAnsi="Calibri" w:cs="Arial"/>
          <w:spacing w:val="2"/>
          <w:sz w:val="22"/>
          <w:szCs w:val="22"/>
        </w:rPr>
        <w:t>b</w:t>
      </w:r>
      <w:r w:rsidRPr="0011106B">
        <w:rPr>
          <w:rFonts w:ascii="Calibri" w:eastAsia="Footlight MT Light" w:hAnsi="Calibri" w:cs="Arial"/>
          <w:spacing w:val="-2"/>
          <w:sz w:val="22"/>
          <w:szCs w:val="22"/>
        </w:rPr>
        <w:t>a</w:t>
      </w:r>
      <w:r w:rsidRPr="0011106B">
        <w:rPr>
          <w:rFonts w:ascii="Calibri" w:eastAsia="Footlight MT Light" w:hAnsi="Calibri" w:cs="Arial"/>
          <w:sz w:val="22"/>
          <w:szCs w:val="22"/>
        </w:rPr>
        <w:t>g</w:t>
      </w:r>
      <w:r w:rsidRPr="0011106B">
        <w:rPr>
          <w:rFonts w:ascii="Calibri" w:eastAsia="Footlight MT Light" w:hAnsi="Calibri" w:cs="Arial"/>
          <w:spacing w:val="-2"/>
          <w:sz w:val="22"/>
          <w:szCs w:val="22"/>
        </w:rPr>
        <w:t>a</w:t>
      </w:r>
      <w:r w:rsidRPr="0011106B">
        <w:rPr>
          <w:rFonts w:ascii="Calibri" w:eastAsia="Footlight MT Light" w:hAnsi="Calibri" w:cs="Arial"/>
          <w:spacing w:val="2"/>
          <w:sz w:val="22"/>
          <w:szCs w:val="22"/>
        </w:rPr>
        <w:t>i</w:t>
      </w:r>
      <w:r w:rsidRPr="0011106B">
        <w:rPr>
          <w:rFonts w:ascii="Calibri" w:eastAsia="Footlight MT Light" w:hAnsi="Calibri" w:cs="Arial"/>
          <w:sz w:val="22"/>
          <w:szCs w:val="22"/>
        </w:rPr>
        <w:t>m</w:t>
      </w:r>
      <w:r w:rsidRPr="0011106B">
        <w:rPr>
          <w:rFonts w:ascii="Calibri" w:eastAsia="Footlight MT Light" w:hAnsi="Calibri" w:cs="Arial"/>
          <w:spacing w:val="-3"/>
          <w:sz w:val="22"/>
          <w:szCs w:val="22"/>
        </w:rPr>
        <w:t>a</w:t>
      </w:r>
      <w:r w:rsidRPr="0011106B">
        <w:rPr>
          <w:rFonts w:ascii="Calibri" w:eastAsia="Footlight MT Light" w:hAnsi="Calibri" w:cs="Arial"/>
          <w:spacing w:val="2"/>
          <w:sz w:val="22"/>
          <w:szCs w:val="22"/>
        </w:rPr>
        <w:t>n</w:t>
      </w:r>
      <w:r w:rsidRPr="0011106B">
        <w:rPr>
          <w:rFonts w:ascii="Calibri" w:eastAsia="Footlight MT Light" w:hAnsi="Calibri" w:cs="Arial"/>
          <w:sz w:val="22"/>
          <w:szCs w:val="22"/>
        </w:rPr>
        <w:t>a</w:t>
      </w:r>
      <w:proofErr w:type="spellEnd"/>
      <w:r w:rsidRPr="0011106B">
        <w:rPr>
          <w:rFonts w:ascii="Calibri" w:eastAsia="Footlight MT Light" w:hAnsi="Calibri" w:cs="Arial"/>
          <w:sz w:val="22"/>
          <w:szCs w:val="22"/>
        </w:rPr>
        <w:t xml:space="preserve"> </w:t>
      </w:r>
      <w:proofErr w:type="spellStart"/>
      <w:r w:rsidRPr="0011106B">
        <w:rPr>
          <w:rFonts w:ascii="Calibri" w:eastAsia="Footlight MT Light" w:hAnsi="Calibri" w:cs="Arial"/>
          <w:sz w:val="22"/>
          <w:szCs w:val="22"/>
        </w:rPr>
        <w:t>ke</w:t>
      </w:r>
      <w:r w:rsidRPr="0011106B">
        <w:rPr>
          <w:rFonts w:ascii="Calibri" w:eastAsia="Footlight MT Light" w:hAnsi="Calibri" w:cs="Arial"/>
          <w:spacing w:val="2"/>
          <w:sz w:val="22"/>
          <w:szCs w:val="22"/>
        </w:rPr>
        <w:t>t</w:t>
      </w:r>
      <w:r w:rsidRPr="0011106B">
        <w:rPr>
          <w:rFonts w:ascii="Calibri" w:eastAsia="Footlight MT Light" w:hAnsi="Calibri" w:cs="Arial"/>
          <w:sz w:val="22"/>
          <w:szCs w:val="22"/>
        </w:rPr>
        <w:t>e</w:t>
      </w:r>
      <w:r w:rsidRPr="0011106B">
        <w:rPr>
          <w:rFonts w:ascii="Calibri" w:eastAsia="Footlight MT Light" w:hAnsi="Calibri" w:cs="Arial"/>
          <w:spacing w:val="-2"/>
          <w:sz w:val="22"/>
          <w:szCs w:val="22"/>
        </w:rPr>
        <w:t>n</w:t>
      </w:r>
      <w:r w:rsidRPr="0011106B">
        <w:rPr>
          <w:rFonts w:ascii="Calibri" w:eastAsia="Footlight MT Light" w:hAnsi="Calibri" w:cs="Arial"/>
          <w:spacing w:val="2"/>
          <w:sz w:val="22"/>
          <w:szCs w:val="22"/>
        </w:rPr>
        <w:t>tu</w:t>
      </w:r>
      <w:r w:rsidRPr="0011106B">
        <w:rPr>
          <w:rFonts w:ascii="Calibri" w:eastAsia="Footlight MT Light" w:hAnsi="Calibri" w:cs="Arial"/>
          <w:spacing w:val="-2"/>
          <w:sz w:val="22"/>
          <w:szCs w:val="22"/>
        </w:rPr>
        <w:t>a</w:t>
      </w:r>
      <w:r w:rsidRPr="0011106B">
        <w:rPr>
          <w:rFonts w:ascii="Calibri" w:eastAsia="Footlight MT Light" w:hAnsi="Calibri" w:cs="Arial"/>
          <w:sz w:val="22"/>
          <w:szCs w:val="22"/>
        </w:rPr>
        <w:t>n</w:t>
      </w:r>
      <w:proofErr w:type="spellEnd"/>
      <w:r w:rsidRPr="0011106B">
        <w:rPr>
          <w:rFonts w:ascii="Calibri" w:eastAsia="Footlight MT Light" w:hAnsi="Calibri" w:cs="Arial"/>
          <w:spacing w:val="4"/>
          <w:sz w:val="22"/>
          <w:szCs w:val="22"/>
        </w:rPr>
        <w:t xml:space="preserve"> </w:t>
      </w:r>
      <w:r w:rsidRPr="0011106B">
        <w:rPr>
          <w:rFonts w:ascii="Calibri" w:eastAsia="Footlight MT Light" w:hAnsi="Calibri" w:cs="Arial"/>
          <w:spacing w:val="-2"/>
          <w:sz w:val="22"/>
          <w:szCs w:val="22"/>
        </w:rPr>
        <w:t>ya</w:t>
      </w:r>
      <w:r w:rsidRPr="0011106B">
        <w:rPr>
          <w:rFonts w:ascii="Calibri" w:eastAsia="Footlight MT Light" w:hAnsi="Calibri" w:cs="Arial"/>
          <w:spacing w:val="2"/>
          <w:sz w:val="22"/>
          <w:szCs w:val="22"/>
        </w:rPr>
        <w:t>n</w:t>
      </w:r>
      <w:r w:rsidRPr="0011106B">
        <w:rPr>
          <w:rFonts w:ascii="Calibri" w:eastAsia="Footlight MT Light" w:hAnsi="Calibri" w:cs="Arial"/>
          <w:sz w:val="22"/>
          <w:szCs w:val="22"/>
        </w:rPr>
        <w:t>g</w:t>
      </w:r>
      <w:r w:rsidRPr="0011106B">
        <w:rPr>
          <w:rFonts w:ascii="Calibri" w:eastAsia="Footlight MT Light" w:hAnsi="Calibri" w:cs="Arial"/>
          <w:spacing w:val="-2"/>
          <w:sz w:val="22"/>
          <w:szCs w:val="22"/>
        </w:rPr>
        <w:t xml:space="preserve"> </w:t>
      </w:r>
      <w:proofErr w:type="spellStart"/>
      <w:r w:rsidRPr="0011106B">
        <w:rPr>
          <w:rFonts w:ascii="Calibri" w:eastAsia="Footlight MT Light" w:hAnsi="Calibri" w:cs="Arial"/>
          <w:spacing w:val="2"/>
          <w:sz w:val="22"/>
          <w:szCs w:val="22"/>
        </w:rPr>
        <w:t>b</w:t>
      </w:r>
      <w:r w:rsidRPr="0011106B">
        <w:rPr>
          <w:rFonts w:ascii="Calibri" w:eastAsia="Footlight MT Light" w:hAnsi="Calibri" w:cs="Arial"/>
          <w:sz w:val="22"/>
          <w:szCs w:val="22"/>
        </w:rPr>
        <w:t>e</w:t>
      </w:r>
      <w:r w:rsidRPr="0011106B">
        <w:rPr>
          <w:rFonts w:ascii="Calibri" w:eastAsia="Footlight MT Light" w:hAnsi="Calibri" w:cs="Arial"/>
          <w:spacing w:val="-3"/>
          <w:sz w:val="22"/>
          <w:szCs w:val="22"/>
        </w:rPr>
        <w:t>r</w:t>
      </w:r>
      <w:r w:rsidRPr="0011106B">
        <w:rPr>
          <w:rFonts w:ascii="Calibri" w:eastAsia="Footlight MT Light" w:hAnsi="Calibri" w:cs="Arial"/>
          <w:spacing w:val="2"/>
          <w:sz w:val="22"/>
          <w:szCs w:val="22"/>
        </w:rPr>
        <w:t>l</w:t>
      </w:r>
      <w:r w:rsidRPr="0011106B">
        <w:rPr>
          <w:rFonts w:ascii="Calibri" w:eastAsia="Footlight MT Light" w:hAnsi="Calibri" w:cs="Arial"/>
          <w:spacing w:val="-2"/>
          <w:sz w:val="22"/>
          <w:szCs w:val="22"/>
        </w:rPr>
        <w:t>a</w:t>
      </w:r>
      <w:r w:rsidRPr="0011106B">
        <w:rPr>
          <w:rFonts w:ascii="Calibri" w:eastAsia="Footlight MT Light" w:hAnsi="Calibri" w:cs="Arial"/>
          <w:sz w:val="22"/>
          <w:szCs w:val="22"/>
        </w:rPr>
        <w:t>k</w:t>
      </w:r>
      <w:r w:rsidRPr="0011106B">
        <w:rPr>
          <w:rFonts w:ascii="Calibri" w:eastAsia="Footlight MT Light" w:hAnsi="Calibri" w:cs="Arial"/>
          <w:spacing w:val="2"/>
          <w:sz w:val="22"/>
          <w:szCs w:val="22"/>
        </w:rPr>
        <w:t>u</w:t>
      </w:r>
      <w:proofErr w:type="spellEnd"/>
      <w:r w:rsidRPr="0011106B">
        <w:rPr>
          <w:rFonts w:ascii="Calibri" w:eastAsia="Footlight MT Light" w:hAnsi="Calibri" w:cs="Arial"/>
          <w:sz w:val="22"/>
          <w:szCs w:val="22"/>
        </w:rPr>
        <w:t>.</w:t>
      </w:r>
    </w:p>
    <w:p w:rsidR="00D766B6" w:rsidRPr="00656FCD" w:rsidRDefault="002727D5" w:rsidP="00656FCD">
      <w:pPr>
        <w:spacing w:after="120" w:line="360" w:lineRule="auto"/>
        <w:ind w:firstLine="851"/>
        <w:jc w:val="both"/>
        <w:rPr>
          <w:rFonts w:ascii="Calibri" w:eastAsia="Footlight MT Light" w:hAnsi="Calibri" w:cs="Arial"/>
          <w:sz w:val="22"/>
          <w:szCs w:val="22"/>
          <w:lang w:val="id-ID"/>
        </w:rPr>
      </w:pPr>
      <w:proofErr w:type="spellStart"/>
      <w:proofErr w:type="gramStart"/>
      <w:r w:rsidRPr="0011106B">
        <w:rPr>
          <w:rFonts w:asciiTheme="minorHAnsi" w:eastAsia="Footlight MT Light" w:hAnsiTheme="minorHAnsi" w:cs="Arial"/>
          <w:spacing w:val="-2"/>
          <w:sz w:val="22"/>
          <w:szCs w:val="22"/>
        </w:rPr>
        <w:t>D</w:t>
      </w:r>
      <w:r w:rsidRPr="0011106B">
        <w:rPr>
          <w:rFonts w:asciiTheme="minorHAnsi" w:eastAsia="Footlight MT Light" w:hAnsiTheme="minorHAnsi" w:cs="Arial"/>
          <w:sz w:val="22"/>
          <w:szCs w:val="22"/>
        </w:rPr>
        <w:t>em</w:t>
      </w:r>
      <w:r w:rsidRPr="0011106B">
        <w:rPr>
          <w:rFonts w:asciiTheme="minorHAnsi" w:eastAsia="Footlight MT Light" w:hAnsiTheme="minorHAnsi" w:cs="Arial"/>
          <w:spacing w:val="2"/>
          <w:sz w:val="22"/>
          <w:szCs w:val="22"/>
        </w:rPr>
        <w:t>i</w:t>
      </w:r>
      <w:r w:rsidRPr="0011106B">
        <w:rPr>
          <w:rFonts w:asciiTheme="minorHAnsi" w:eastAsia="Footlight MT Light" w:hAnsiTheme="minorHAnsi" w:cs="Arial"/>
          <w:sz w:val="22"/>
          <w:szCs w:val="22"/>
        </w:rPr>
        <w:t>k</w:t>
      </w:r>
      <w:r w:rsidRPr="0011106B">
        <w:rPr>
          <w:rFonts w:asciiTheme="minorHAnsi" w:eastAsia="Footlight MT Light" w:hAnsiTheme="minorHAnsi" w:cs="Arial"/>
          <w:spacing w:val="2"/>
          <w:sz w:val="22"/>
          <w:szCs w:val="22"/>
        </w:rPr>
        <w:t>i</w:t>
      </w:r>
      <w:r w:rsidRPr="0011106B">
        <w:rPr>
          <w:rFonts w:asciiTheme="minorHAnsi" w:eastAsia="Footlight MT Light" w:hAnsiTheme="minorHAnsi" w:cs="Arial"/>
          <w:spacing w:val="-2"/>
          <w:sz w:val="22"/>
          <w:szCs w:val="22"/>
        </w:rPr>
        <w:t>a</w:t>
      </w:r>
      <w:r w:rsidRPr="0011106B">
        <w:rPr>
          <w:rFonts w:asciiTheme="minorHAnsi" w:eastAsia="Footlight MT Light" w:hAnsiTheme="minorHAnsi" w:cs="Arial"/>
          <w:sz w:val="22"/>
          <w:szCs w:val="22"/>
        </w:rPr>
        <w:t>n</w:t>
      </w:r>
      <w:proofErr w:type="spellEnd"/>
      <w:r w:rsidRPr="0011106B">
        <w:rPr>
          <w:rFonts w:asciiTheme="minorHAnsi" w:eastAsia="Footlight MT Light" w:hAnsiTheme="minorHAnsi" w:cs="Arial"/>
          <w:spacing w:val="4"/>
          <w:sz w:val="22"/>
          <w:szCs w:val="22"/>
        </w:rPr>
        <w:t xml:space="preserve"> </w:t>
      </w:r>
      <w:proofErr w:type="spellStart"/>
      <w:r w:rsidRPr="0011106B">
        <w:rPr>
          <w:rFonts w:asciiTheme="minorHAnsi" w:eastAsia="Footlight MT Light" w:hAnsiTheme="minorHAnsi" w:cs="Arial"/>
          <w:spacing w:val="-3"/>
          <w:sz w:val="22"/>
          <w:szCs w:val="22"/>
        </w:rPr>
        <w:t>p</w:t>
      </w:r>
      <w:r w:rsidRPr="0011106B">
        <w:rPr>
          <w:rFonts w:asciiTheme="minorHAnsi" w:eastAsia="Footlight MT Light" w:hAnsiTheme="minorHAnsi" w:cs="Arial"/>
          <w:sz w:val="22"/>
          <w:szCs w:val="22"/>
        </w:rPr>
        <w:t>e</w:t>
      </w:r>
      <w:r w:rsidRPr="0011106B">
        <w:rPr>
          <w:rFonts w:asciiTheme="minorHAnsi" w:eastAsia="Footlight MT Light" w:hAnsiTheme="minorHAnsi" w:cs="Arial"/>
          <w:spacing w:val="2"/>
          <w:sz w:val="22"/>
          <w:szCs w:val="22"/>
        </w:rPr>
        <w:t>n</w:t>
      </w:r>
      <w:r w:rsidRPr="0011106B">
        <w:rPr>
          <w:rFonts w:asciiTheme="minorHAnsi" w:eastAsia="Footlight MT Light" w:hAnsiTheme="minorHAnsi" w:cs="Arial"/>
          <w:sz w:val="22"/>
          <w:szCs w:val="22"/>
        </w:rPr>
        <w:t>g</w:t>
      </w:r>
      <w:r w:rsidRPr="0011106B">
        <w:rPr>
          <w:rFonts w:asciiTheme="minorHAnsi" w:eastAsia="Footlight MT Light" w:hAnsiTheme="minorHAnsi" w:cs="Arial"/>
          <w:spacing w:val="2"/>
          <w:sz w:val="22"/>
          <w:szCs w:val="22"/>
        </w:rPr>
        <w:t>u</w:t>
      </w:r>
      <w:r w:rsidRPr="0011106B">
        <w:rPr>
          <w:rFonts w:asciiTheme="minorHAnsi" w:eastAsia="Footlight MT Light" w:hAnsiTheme="minorHAnsi" w:cs="Arial"/>
          <w:spacing w:val="-5"/>
          <w:sz w:val="22"/>
          <w:szCs w:val="22"/>
        </w:rPr>
        <w:t>m</w:t>
      </w:r>
      <w:r w:rsidRPr="0011106B">
        <w:rPr>
          <w:rFonts w:asciiTheme="minorHAnsi" w:eastAsia="Footlight MT Light" w:hAnsiTheme="minorHAnsi" w:cs="Arial"/>
          <w:spacing w:val="2"/>
          <w:sz w:val="22"/>
          <w:szCs w:val="22"/>
        </w:rPr>
        <w:t>u</w:t>
      </w:r>
      <w:r w:rsidRPr="0011106B">
        <w:rPr>
          <w:rFonts w:asciiTheme="minorHAnsi" w:eastAsia="Footlight MT Light" w:hAnsiTheme="minorHAnsi" w:cs="Arial"/>
          <w:sz w:val="22"/>
          <w:szCs w:val="22"/>
        </w:rPr>
        <w:t>m</w:t>
      </w:r>
      <w:r w:rsidRPr="0011106B">
        <w:rPr>
          <w:rFonts w:asciiTheme="minorHAnsi" w:eastAsia="Footlight MT Light" w:hAnsiTheme="minorHAnsi" w:cs="Arial"/>
          <w:spacing w:val="-3"/>
          <w:sz w:val="22"/>
          <w:szCs w:val="22"/>
        </w:rPr>
        <w:t>a</w:t>
      </w:r>
      <w:r w:rsidRPr="0011106B">
        <w:rPr>
          <w:rFonts w:asciiTheme="minorHAnsi" w:eastAsia="Footlight MT Light" w:hAnsiTheme="minorHAnsi" w:cs="Arial"/>
          <w:sz w:val="22"/>
          <w:szCs w:val="22"/>
        </w:rPr>
        <w:t>n</w:t>
      </w:r>
      <w:proofErr w:type="spellEnd"/>
      <w:r w:rsidRPr="0011106B">
        <w:rPr>
          <w:rFonts w:asciiTheme="minorHAnsi" w:eastAsia="Footlight MT Light" w:hAnsiTheme="minorHAnsi" w:cs="Arial"/>
          <w:spacing w:val="4"/>
          <w:sz w:val="22"/>
          <w:szCs w:val="22"/>
        </w:rPr>
        <w:t xml:space="preserve"> </w:t>
      </w:r>
      <w:proofErr w:type="spellStart"/>
      <w:r w:rsidRPr="0011106B">
        <w:rPr>
          <w:rFonts w:asciiTheme="minorHAnsi" w:eastAsia="Footlight MT Light" w:hAnsiTheme="minorHAnsi" w:cs="Arial"/>
          <w:spacing w:val="-3"/>
          <w:sz w:val="22"/>
          <w:szCs w:val="22"/>
        </w:rPr>
        <w:t>i</w:t>
      </w:r>
      <w:r w:rsidRPr="0011106B">
        <w:rPr>
          <w:rFonts w:asciiTheme="minorHAnsi" w:eastAsia="Footlight MT Light" w:hAnsiTheme="minorHAnsi" w:cs="Arial"/>
          <w:spacing w:val="2"/>
          <w:sz w:val="22"/>
          <w:szCs w:val="22"/>
        </w:rPr>
        <w:t>n</w:t>
      </w:r>
      <w:r w:rsidRPr="0011106B">
        <w:rPr>
          <w:rFonts w:asciiTheme="minorHAnsi" w:eastAsia="Footlight MT Light" w:hAnsiTheme="minorHAnsi" w:cs="Arial"/>
          <w:sz w:val="22"/>
          <w:szCs w:val="22"/>
        </w:rPr>
        <w:t>i</w:t>
      </w:r>
      <w:proofErr w:type="spellEnd"/>
      <w:r w:rsidRPr="0011106B">
        <w:rPr>
          <w:rFonts w:asciiTheme="minorHAnsi" w:eastAsia="Footlight MT Light" w:hAnsiTheme="minorHAnsi" w:cs="Arial"/>
          <w:sz w:val="22"/>
          <w:szCs w:val="22"/>
        </w:rPr>
        <w:t xml:space="preserve"> </w:t>
      </w:r>
      <w:proofErr w:type="spellStart"/>
      <w:r w:rsidRPr="0011106B">
        <w:rPr>
          <w:rFonts w:asciiTheme="minorHAnsi" w:eastAsia="Footlight MT Light" w:hAnsiTheme="minorHAnsi" w:cs="Arial"/>
          <w:sz w:val="22"/>
          <w:szCs w:val="22"/>
        </w:rPr>
        <w:t>d</w:t>
      </w:r>
      <w:r w:rsidRPr="0011106B">
        <w:rPr>
          <w:rFonts w:asciiTheme="minorHAnsi" w:eastAsia="Footlight MT Light" w:hAnsiTheme="minorHAnsi" w:cs="Arial"/>
          <w:spacing w:val="2"/>
          <w:sz w:val="22"/>
          <w:szCs w:val="22"/>
        </w:rPr>
        <w:t>i</w:t>
      </w:r>
      <w:r w:rsidRPr="0011106B">
        <w:rPr>
          <w:rFonts w:asciiTheme="minorHAnsi" w:eastAsia="Footlight MT Light" w:hAnsiTheme="minorHAnsi" w:cs="Arial"/>
          <w:spacing w:val="-1"/>
          <w:sz w:val="22"/>
          <w:szCs w:val="22"/>
        </w:rPr>
        <w:t>s</w:t>
      </w:r>
      <w:r w:rsidRPr="0011106B">
        <w:rPr>
          <w:rFonts w:asciiTheme="minorHAnsi" w:eastAsia="Footlight MT Light" w:hAnsiTheme="minorHAnsi" w:cs="Arial"/>
          <w:spacing w:val="-2"/>
          <w:sz w:val="22"/>
          <w:szCs w:val="22"/>
        </w:rPr>
        <w:t>a</w:t>
      </w:r>
      <w:r w:rsidRPr="0011106B">
        <w:rPr>
          <w:rFonts w:asciiTheme="minorHAnsi" w:eastAsia="Footlight MT Light" w:hAnsiTheme="minorHAnsi" w:cs="Arial"/>
          <w:sz w:val="22"/>
          <w:szCs w:val="22"/>
        </w:rPr>
        <w:t>m</w:t>
      </w:r>
      <w:r w:rsidRPr="0011106B">
        <w:rPr>
          <w:rFonts w:asciiTheme="minorHAnsi" w:eastAsia="Footlight MT Light" w:hAnsiTheme="minorHAnsi" w:cs="Arial"/>
          <w:spacing w:val="1"/>
          <w:sz w:val="22"/>
          <w:szCs w:val="22"/>
        </w:rPr>
        <w:t>p</w:t>
      </w:r>
      <w:r w:rsidRPr="0011106B">
        <w:rPr>
          <w:rFonts w:asciiTheme="minorHAnsi" w:eastAsia="Footlight MT Light" w:hAnsiTheme="minorHAnsi" w:cs="Arial"/>
          <w:spacing w:val="-2"/>
          <w:sz w:val="22"/>
          <w:szCs w:val="22"/>
        </w:rPr>
        <w:t>a</w:t>
      </w:r>
      <w:r w:rsidRPr="0011106B">
        <w:rPr>
          <w:rFonts w:asciiTheme="minorHAnsi" w:eastAsia="Footlight MT Light" w:hAnsiTheme="minorHAnsi" w:cs="Arial"/>
          <w:spacing w:val="2"/>
          <w:sz w:val="22"/>
          <w:szCs w:val="22"/>
        </w:rPr>
        <w:t>i</w:t>
      </w:r>
      <w:r w:rsidRPr="0011106B">
        <w:rPr>
          <w:rFonts w:asciiTheme="minorHAnsi" w:eastAsia="Footlight MT Light" w:hAnsiTheme="minorHAnsi" w:cs="Arial"/>
          <w:sz w:val="22"/>
          <w:szCs w:val="22"/>
        </w:rPr>
        <w:t>k</w:t>
      </w:r>
      <w:r w:rsidRPr="0011106B">
        <w:rPr>
          <w:rFonts w:asciiTheme="minorHAnsi" w:eastAsia="Footlight MT Light" w:hAnsiTheme="minorHAnsi" w:cs="Arial"/>
          <w:spacing w:val="-2"/>
          <w:sz w:val="22"/>
          <w:szCs w:val="22"/>
        </w:rPr>
        <w:t>a</w:t>
      </w:r>
      <w:r w:rsidRPr="0011106B">
        <w:rPr>
          <w:rFonts w:asciiTheme="minorHAnsi" w:eastAsia="Footlight MT Light" w:hAnsiTheme="minorHAnsi" w:cs="Arial"/>
          <w:sz w:val="22"/>
          <w:szCs w:val="22"/>
        </w:rPr>
        <w:t>n</w:t>
      </w:r>
      <w:proofErr w:type="spellEnd"/>
      <w:r w:rsidRPr="0011106B">
        <w:rPr>
          <w:rFonts w:asciiTheme="minorHAnsi" w:eastAsia="Footlight MT Light" w:hAnsiTheme="minorHAnsi" w:cs="Arial"/>
          <w:spacing w:val="-1"/>
          <w:sz w:val="22"/>
          <w:szCs w:val="22"/>
        </w:rPr>
        <w:t xml:space="preserve"> </w:t>
      </w:r>
      <w:proofErr w:type="spellStart"/>
      <w:r w:rsidRPr="0011106B">
        <w:rPr>
          <w:rFonts w:asciiTheme="minorHAnsi" w:eastAsia="Footlight MT Light" w:hAnsiTheme="minorHAnsi" w:cs="Arial"/>
          <w:spacing w:val="2"/>
          <w:sz w:val="22"/>
          <w:szCs w:val="22"/>
        </w:rPr>
        <w:t>u</w:t>
      </w:r>
      <w:r w:rsidRPr="0011106B">
        <w:rPr>
          <w:rFonts w:asciiTheme="minorHAnsi" w:eastAsia="Footlight MT Light" w:hAnsiTheme="minorHAnsi" w:cs="Arial"/>
          <w:spacing w:val="-3"/>
          <w:sz w:val="22"/>
          <w:szCs w:val="22"/>
        </w:rPr>
        <w:t>n</w:t>
      </w:r>
      <w:r w:rsidRPr="0011106B">
        <w:rPr>
          <w:rFonts w:asciiTheme="minorHAnsi" w:eastAsia="Footlight MT Light" w:hAnsiTheme="minorHAnsi" w:cs="Arial"/>
          <w:spacing w:val="2"/>
          <w:sz w:val="22"/>
          <w:szCs w:val="22"/>
        </w:rPr>
        <w:t>tu</w:t>
      </w:r>
      <w:r w:rsidRPr="0011106B">
        <w:rPr>
          <w:rFonts w:asciiTheme="minorHAnsi" w:eastAsia="Footlight MT Light" w:hAnsiTheme="minorHAnsi" w:cs="Arial"/>
          <w:sz w:val="22"/>
          <w:szCs w:val="22"/>
        </w:rPr>
        <w:t>k</w:t>
      </w:r>
      <w:proofErr w:type="spellEnd"/>
      <w:r w:rsidRPr="0011106B">
        <w:rPr>
          <w:rFonts w:asciiTheme="minorHAnsi" w:eastAsia="Footlight MT Light" w:hAnsiTheme="minorHAnsi" w:cs="Arial"/>
          <w:spacing w:val="2"/>
          <w:sz w:val="22"/>
          <w:szCs w:val="22"/>
        </w:rPr>
        <w:t xml:space="preserve"> </w:t>
      </w:r>
      <w:proofErr w:type="spellStart"/>
      <w:r w:rsidRPr="0011106B">
        <w:rPr>
          <w:rFonts w:asciiTheme="minorHAnsi" w:eastAsia="Footlight MT Light" w:hAnsiTheme="minorHAnsi" w:cs="Arial"/>
          <w:spacing w:val="-5"/>
          <w:sz w:val="22"/>
          <w:szCs w:val="22"/>
        </w:rPr>
        <w:t>d</w:t>
      </w:r>
      <w:r w:rsidRPr="0011106B">
        <w:rPr>
          <w:rFonts w:asciiTheme="minorHAnsi" w:eastAsia="Footlight MT Light" w:hAnsiTheme="minorHAnsi" w:cs="Arial"/>
          <w:spacing w:val="-2"/>
          <w:sz w:val="22"/>
          <w:szCs w:val="22"/>
        </w:rPr>
        <w:t>a</w:t>
      </w:r>
      <w:r w:rsidRPr="0011106B">
        <w:rPr>
          <w:rFonts w:asciiTheme="minorHAnsi" w:eastAsia="Footlight MT Light" w:hAnsiTheme="minorHAnsi" w:cs="Arial"/>
          <w:spacing w:val="2"/>
          <w:sz w:val="22"/>
          <w:szCs w:val="22"/>
        </w:rPr>
        <w:t>p</w:t>
      </w:r>
      <w:r w:rsidRPr="0011106B">
        <w:rPr>
          <w:rFonts w:asciiTheme="minorHAnsi" w:eastAsia="Footlight MT Light" w:hAnsiTheme="minorHAnsi" w:cs="Arial"/>
          <w:spacing w:val="-2"/>
          <w:sz w:val="22"/>
          <w:szCs w:val="22"/>
        </w:rPr>
        <w:t>a</w:t>
      </w:r>
      <w:r w:rsidRPr="0011106B">
        <w:rPr>
          <w:rFonts w:asciiTheme="minorHAnsi" w:eastAsia="Footlight MT Light" w:hAnsiTheme="minorHAnsi" w:cs="Arial"/>
          <w:sz w:val="22"/>
          <w:szCs w:val="22"/>
        </w:rPr>
        <w:t>t</w:t>
      </w:r>
      <w:proofErr w:type="spellEnd"/>
      <w:r w:rsidRPr="0011106B">
        <w:rPr>
          <w:rFonts w:asciiTheme="minorHAnsi" w:eastAsia="Footlight MT Light" w:hAnsiTheme="minorHAnsi" w:cs="Arial"/>
          <w:spacing w:val="4"/>
          <w:sz w:val="22"/>
          <w:szCs w:val="22"/>
        </w:rPr>
        <w:t xml:space="preserve"> </w:t>
      </w:r>
      <w:proofErr w:type="spellStart"/>
      <w:r w:rsidRPr="0011106B">
        <w:rPr>
          <w:rFonts w:asciiTheme="minorHAnsi" w:eastAsia="Footlight MT Light" w:hAnsiTheme="minorHAnsi" w:cs="Arial"/>
          <w:sz w:val="22"/>
          <w:szCs w:val="22"/>
        </w:rPr>
        <w:t>d</w:t>
      </w:r>
      <w:r w:rsidRPr="0011106B">
        <w:rPr>
          <w:rFonts w:asciiTheme="minorHAnsi" w:eastAsia="Footlight MT Light" w:hAnsiTheme="minorHAnsi" w:cs="Arial"/>
          <w:spacing w:val="2"/>
          <w:sz w:val="22"/>
          <w:szCs w:val="22"/>
        </w:rPr>
        <w:t>i</w:t>
      </w:r>
      <w:r w:rsidRPr="0011106B">
        <w:rPr>
          <w:rFonts w:asciiTheme="minorHAnsi" w:eastAsia="Footlight MT Light" w:hAnsiTheme="minorHAnsi" w:cs="Arial"/>
          <w:sz w:val="22"/>
          <w:szCs w:val="22"/>
        </w:rPr>
        <w:t>ke</w:t>
      </w:r>
      <w:r w:rsidRPr="0011106B">
        <w:rPr>
          <w:rFonts w:asciiTheme="minorHAnsi" w:eastAsia="Footlight MT Light" w:hAnsiTheme="minorHAnsi" w:cs="Arial"/>
          <w:spacing w:val="2"/>
          <w:sz w:val="22"/>
          <w:szCs w:val="22"/>
        </w:rPr>
        <w:t>t</w:t>
      </w:r>
      <w:r w:rsidRPr="0011106B">
        <w:rPr>
          <w:rFonts w:asciiTheme="minorHAnsi" w:eastAsia="Footlight MT Light" w:hAnsiTheme="minorHAnsi" w:cs="Arial"/>
          <w:spacing w:val="-2"/>
          <w:sz w:val="22"/>
          <w:szCs w:val="22"/>
        </w:rPr>
        <w:t>a</w:t>
      </w:r>
      <w:r w:rsidRPr="0011106B">
        <w:rPr>
          <w:rFonts w:asciiTheme="minorHAnsi" w:eastAsia="Footlight MT Light" w:hAnsiTheme="minorHAnsi" w:cs="Arial"/>
          <w:spacing w:val="-3"/>
          <w:sz w:val="22"/>
          <w:szCs w:val="22"/>
        </w:rPr>
        <w:t>h</w:t>
      </w:r>
      <w:r w:rsidRPr="0011106B">
        <w:rPr>
          <w:rFonts w:asciiTheme="minorHAnsi" w:eastAsia="Footlight MT Light" w:hAnsiTheme="minorHAnsi" w:cs="Arial"/>
          <w:spacing w:val="2"/>
          <w:sz w:val="22"/>
          <w:szCs w:val="22"/>
        </w:rPr>
        <w:t>ui</w:t>
      </w:r>
      <w:proofErr w:type="spellEnd"/>
      <w:r w:rsidRPr="0011106B">
        <w:rPr>
          <w:rFonts w:asciiTheme="minorHAnsi" w:eastAsia="Footlight MT Light" w:hAnsiTheme="minorHAnsi" w:cs="Arial"/>
          <w:sz w:val="22"/>
          <w:szCs w:val="22"/>
        </w:rPr>
        <w:t>.</w:t>
      </w:r>
      <w:proofErr w:type="gramEnd"/>
    </w:p>
    <w:tbl>
      <w:tblPr>
        <w:tblW w:w="0" w:type="auto"/>
        <w:tblInd w:w="5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82"/>
        <w:gridCol w:w="4883"/>
      </w:tblGrid>
      <w:tr w:rsidR="00656FCD" w:rsidRPr="00656FCD" w:rsidTr="000B0F4A">
        <w:tc>
          <w:tcPr>
            <w:tcW w:w="4882" w:type="dxa"/>
          </w:tcPr>
          <w:p w:rsidR="00656FCD" w:rsidRPr="00656FCD" w:rsidRDefault="00656FCD" w:rsidP="000B0F4A">
            <w:pPr>
              <w:spacing w:before="120"/>
              <w:ind w:right="-1"/>
              <w:jc w:val="both"/>
              <w:rPr>
                <w:rFonts w:ascii="Calibri" w:hAnsi="Calibri" w:cs="Arial"/>
                <w:sz w:val="22"/>
                <w:szCs w:val="22"/>
                <w:lang w:val="fi-FI"/>
              </w:rPr>
            </w:pPr>
          </w:p>
        </w:tc>
        <w:tc>
          <w:tcPr>
            <w:tcW w:w="4883" w:type="dxa"/>
          </w:tcPr>
          <w:p w:rsidR="00656FCD" w:rsidRPr="00656FCD" w:rsidRDefault="00656FCD" w:rsidP="000B0F4A">
            <w:pPr>
              <w:ind w:left="567" w:right="567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656FCD" w:rsidRPr="00656FCD" w:rsidRDefault="00656FCD" w:rsidP="000B0F4A">
            <w:pPr>
              <w:ind w:left="567" w:right="567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656FCD">
              <w:rPr>
                <w:rFonts w:ascii="Calibri" w:hAnsi="Calibri" w:cs="Arial"/>
                <w:b/>
                <w:bCs/>
                <w:sz w:val="22"/>
                <w:szCs w:val="22"/>
              </w:rPr>
              <w:t>Depok</w:t>
            </w:r>
            <w:proofErr w:type="spellEnd"/>
            <w:r w:rsidRPr="00656FC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, </w:t>
            </w:r>
            <w:r w:rsidR="00BD3D64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="00A873B5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BD3D6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A873B5">
              <w:rPr>
                <w:rFonts w:ascii="Calibri" w:hAnsi="Calibri" w:cs="Arial"/>
                <w:b/>
                <w:bCs/>
                <w:sz w:val="22"/>
                <w:szCs w:val="22"/>
              </w:rPr>
              <w:t>Mei</w:t>
            </w:r>
            <w:bookmarkStart w:id="0" w:name="_GoBack"/>
            <w:bookmarkEnd w:id="0"/>
            <w:r w:rsidR="00BD3D6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656FCD">
              <w:rPr>
                <w:rFonts w:ascii="Calibri" w:hAnsi="Calibri" w:cs="Arial"/>
                <w:b/>
                <w:bCs/>
                <w:sz w:val="22"/>
                <w:szCs w:val="22"/>
                <w:lang w:val="id-ID"/>
              </w:rPr>
              <w:t>201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</w:t>
            </w:r>
          </w:p>
          <w:p w:rsidR="00656FCD" w:rsidRPr="00656FCD" w:rsidRDefault="00656FCD" w:rsidP="000B0F4A">
            <w:pPr>
              <w:ind w:left="567" w:right="567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656FCD" w:rsidRPr="00656FCD" w:rsidRDefault="00656FCD" w:rsidP="000B0F4A">
            <w:pPr>
              <w:ind w:left="567" w:right="567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56FCD">
              <w:rPr>
                <w:rFonts w:ascii="Calibri" w:hAnsi="Calibri" w:cs="Arial"/>
                <w:b/>
                <w:bCs/>
                <w:sz w:val="22"/>
                <w:szCs w:val="22"/>
              </w:rPr>
              <w:t>TTD</w:t>
            </w:r>
          </w:p>
          <w:p w:rsidR="00656FCD" w:rsidRPr="00656FCD" w:rsidRDefault="00656FCD" w:rsidP="000B0F4A">
            <w:pPr>
              <w:ind w:left="567" w:right="567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656FCD" w:rsidRPr="00656FCD" w:rsidRDefault="00656FCD" w:rsidP="000B0F4A">
            <w:pPr>
              <w:ind w:left="567" w:right="567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656FCD">
              <w:rPr>
                <w:rFonts w:ascii="Calibri" w:hAnsi="Calibri" w:cs="Arial"/>
                <w:b/>
                <w:bCs/>
                <w:sz w:val="22"/>
                <w:szCs w:val="22"/>
              </w:rPr>
              <w:t>Pokja</w:t>
            </w:r>
            <w:proofErr w:type="spellEnd"/>
            <w:r w:rsidRPr="00656FC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I ULP Kota </w:t>
            </w:r>
            <w:proofErr w:type="spellStart"/>
            <w:r w:rsidRPr="00656FCD">
              <w:rPr>
                <w:rFonts w:ascii="Calibri" w:hAnsi="Calibri" w:cs="Arial"/>
                <w:b/>
                <w:bCs/>
                <w:sz w:val="22"/>
                <w:szCs w:val="22"/>
              </w:rPr>
              <w:t>Depok</w:t>
            </w:r>
            <w:proofErr w:type="spellEnd"/>
          </w:p>
          <w:p w:rsidR="00656FCD" w:rsidRPr="00656FCD" w:rsidRDefault="00656FCD" w:rsidP="000B0F4A">
            <w:pPr>
              <w:spacing w:before="120"/>
              <w:ind w:right="-1"/>
              <w:jc w:val="both"/>
              <w:rPr>
                <w:rFonts w:ascii="Calibri" w:hAnsi="Calibri" w:cs="Arial"/>
                <w:sz w:val="22"/>
                <w:szCs w:val="22"/>
                <w:lang w:val="fi-FI"/>
              </w:rPr>
            </w:pPr>
          </w:p>
        </w:tc>
      </w:tr>
    </w:tbl>
    <w:p w:rsidR="00D766B6" w:rsidRPr="00656FCD" w:rsidRDefault="00D766B6" w:rsidP="00656FCD">
      <w:pPr>
        <w:ind w:left="5760" w:right="1025" w:firstLine="720"/>
        <w:rPr>
          <w:rFonts w:asciiTheme="minorHAnsi" w:eastAsia="Footlight MT Light" w:hAnsiTheme="minorHAnsi" w:cs="Arial"/>
          <w:b/>
          <w:sz w:val="22"/>
          <w:szCs w:val="22"/>
        </w:rPr>
      </w:pPr>
    </w:p>
    <w:sectPr w:rsidR="00D766B6" w:rsidRPr="00656FCD">
      <w:type w:val="continuous"/>
      <w:pgSz w:w="12240" w:h="20160"/>
      <w:pgMar w:top="700" w:right="72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03DC2"/>
    <w:multiLevelType w:val="multilevel"/>
    <w:tmpl w:val="EB1E739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B6"/>
    <w:rsid w:val="000514FC"/>
    <w:rsid w:val="00077E9F"/>
    <w:rsid w:val="0011106B"/>
    <w:rsid w:val="002636C9"/>
    <w:rsid w:val="002727D5"/>
    <w:rsid w:val="00655D40"/>
    <w:rsid w:val="00656FCD"/>
    <w:rsid w:val="00727CE2"/>
    <w:rsid w:val="00813119"/>
    <w:rsid w:val="00834E20"/>
    <w:rsid w:val="00A66DAE"/>
    <w:rsid w:val="00A873B5"/>
    <w:rsid w:val="00B41F75"/>
    <w:rsid w:val="00BD3D64"/>
    <w:rsid w:val="00D766B6"/>
    <w:rsid w:val="00E310E7"/>
    <w:rsid w:val="00EA556F"/>
    <w:rsid w:val="00ED178A"/>
    <w:rsid w:val="00ED4B83"/>
    <w:rsid w:val="00FD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omeel</dc:creator>
  <cp:lastModifiedBy>Pokja7</cp:lastModifiedBy>
  <cp:revision>2</cp:revision>
  <cp:lastPrinted>2018-04-30T05:54:00Z</cp:lastPrinted>
  <dcterms:created xsi:type="dcterms:W3CDTF">2018-05-31T10:17:00Z</dcterms:created>
  <dcterms:modified xsi:type="dcterms:W3CDTF">2018-05-31T10:17:00Z</dcterms:modified>
</cp:coreProperties>
</file>